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B78" w:rsidRPr="00E43D2D" w:rsidRDefault="000E621B" w:rsidP="006C2B78">
      <w:pPr>
        <w:spacing w:after="0" w:line="240" w:lineRule="auto"/>
        <w:jc w:val="center"/>
        <w:rPr>
          <w:rFonts w:ascii="Times New Roman" w:hAnsi="Times New Roman"/>
          <w:b/>
          <w:sz w:val="28"/>
          <w:szCs w:val="28"/>
          <w:u w:val="single"/>
        </w:rPr>
      </w:pPr>
      <w:r>
        <w:rPr>
          <w:rFonts w:ascii="Times New Roman" w:hAnsi="Times New Roman"/>
          <w:b/>
          <w:noProof/>
          <w:sz w:val="28"/>
          <w:szCs w:val="28"/>
          <w:u w:val="single"/>
          <w:lang w:val="en-IN" w:eastAsia="en-IN"/>
        </w:rPr>
        <w:drawing>
          <wp:anchor distT="0" distB="0" distL="114300" distR="114300" simplePos="0" relativeHeight="251663872" behindDoc="1" locked="0" layoutInCell="1" allowOverlap="1">
            <wp:simplePos x="0" y="0"/>
            <wp:positionH relativeFrom="column">
              <wp:posOffset>5695950</wp:posOffset>
            </wp:positionH>
            <wp:positionV relativeFrom="paragraph">
              <wp:posOffset>-47625</wp:posOffset>
            </wp:positionV>
            <wp:extent cx="647700" cy="552450"/>
            <wp:effectExtent l="19050" t="0" r="0" b="0"/>
            <wp:wrapTight wrapText="bothSides">
              <wp:wrapPolygon edited="0">
                <wp:start x="1271" y="0"/>
                <wp:lineTo x="-635" y="1490"/>
                <wp:lineTo x="0" y="20855"/>
                <wp:lineTo x="1271" y="20855"/>
                <wp:lineTo x="19059" y="20855"/>
                <wp:lineTo x="20329" y="20855"/>
                <wp:lineTo x="21600" y="16386"/>
                <wp:lineTo x="21600" y="3724"/>
                <wp:lineTo x="19694" y="0"/>
                <wp:lineTo x="1271" y="0"/>
              </wp:wrapPolygon>
            </wp:wrapTight>
            <wp:docPr id="5" name="Picture 3" descr="cce-logo-254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e-logo-254x300"/>
                    <pic:cNvPicPr>
                      <a:picLocks noChangeAspect="1" noChangeArrowheads="1"/>
                    </pic:cNvPicPr>
                  </pic:nvPicPr>
                  <pic:blipFill>
                    <a:blip r:embed="rId5">
                      <a:clrChange>
                        <a:clrFrom>
                          <a:srgbClr val="BBCEEF"/>
                        </a:clrFrom>
                        <a:clrTo>
                          <a:srgbClr val="BBCEEF">
                            <a:alpha val="0"/>
                          </a:srgbClr>
                        </a:clrTo>
                      </a:clrChange>
                    </a:blip>
                    <a:srcRect/>
                    <a:stretch>
                      <a:fillRect/>
                    </a:stretch>
                  </pic:blipFill>
                  <pic:spPr bwMode="auto">
                    <a:xfrm>
                      <a:off x="0" y="0"/>
                      <a:ext cx="647700" cy="552450"/>
                    </a:xfrm>
                    <a:prstGeom prst="rect">
                      <a:avLst/>
                    </a:prstGeom>
                    <a:noFill/>
                    <a:ln w="9525">
                      <a:noFill/>
                      <a:miter lim="800000"/>
                      <a:headEnd/>
                      <a:tailEnd/>
                    </a:ln>
                  </pic:spPr>
                </pic:pic>
              </a:graphicData>
            </a:graphic>
          </wp:anchor>
        </w:drawing>
      </w:r>
      <w:r w:rsidR="00B07559" w:rsidRPr="00B07559">
        <w:rPr>
          <w:rFonts w:ascii="Times New Roman" w:hAnsi="Times New Roman"/>
          <w:b/>
          <w:noProof/>
          <w:sz w:val="28"/>
          <w:szCs w:val="28"/>
          <w:u w:val="single"/>
        </w:rPr>
        <w:pict>
          <v:shapetype id="_x0000_t32" coordsize="21600,21600" o:spt="32" o:oned="t" path="m,l21600,21600e" filled="f">
            <v:path arrowok="t" fillok="f" o:connecttype="none"/>
            <o:lock v:ext="edit" shapetype="t"/>
          </v:shapetype>
          <v:shape id="_x0000_s1037" type="#_x0000_t32" style="position:absolute;left:0;text-align:left;margin-left:458pt;margin-top:-3.75pt;width:51.25pt;height:43.55pt;flip:y;z-index:251659776;mso-position-horizontal-relative:page;mso-position-vertical-relative:page" wrapcoords="35 2 0 4 0 7 35 9 39 9 44 8 44 5 39 2 35 2" filled="t" strokecolor="#666" strokeweight="1pt">
            <v:stroke endarrow="block"/>
            <w10:wrap type="tight" anchorx="page" anchory="page"/>
          </v:shape>
        </w:pict>
      </w:r>
      <w:r w:rsidR="00BC5718">
        <w:rPr>
          <w:rFonts w:ascii="Times New Roman" w:hAnsi="Times New Roman"/>
          <w:b/>
          <w:noProof/>
          <w:sz w:val="28"/>
          <w:szCs w:val="28"/>
          <w:u w:val="single"/>
          <w:lang w:val="en-IN" w:eastAsia="en-IN"/>
        </w:rPr>
        <w:drawing>
          <wp:anchor distT="0" distB="0" distL="114300" distR="114300" simplePos="0" relativeHeight="251661824" behindDoc="1" locked="0" layoutInCell="1" allowOverlap="1">
            <wp:simplePos x="0" y="0"/>
            <wp:positionH relativeFrom="column">
              <wp:posOffset>-342900</wp:posOffset>
            </wp:positionH>
            <wp:positionV relativeFrom="paragraph">
              <wp:posOffset>-47625</wp:posOffset>
            </wp:positionV>
            <wp:extent cx="795020" cy="648335"/>
            <wp:effectExtent l="19050" t="0" r="5080" b="0"/>
            <wp:wrapTight wrapText="bothSides">
              <wp:wrapPolygon edited="0">
                <wp:start x="-518" y="0"/>
                <wp:lineTo x="-518" y="20944"/>
                <wp:lineTo x="21738" y="20944"/>
                <wp:lineTo x="21738" y="0"/>
                <wp:lineTo x="-518" y="0"/>
              </wp:wrapPolygon>
            </wp:wrapTight>
            <wp:docPr id="1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795020" cy="648335"/>
                    </a:xfrm>
                    <a:prstGeom prst="rect">
                      <a:avLst/>
                    </a:prstGeom>
                    <a:noFill/>
                    <a:ln w="9525">
                      <a:noFill/>
                      <a:miter lim="800000"/>
                      <a:headEnd/>
                      <a:tailEnd/>
                    </a:ln>
                  </pic:spPr>
                </pic:pic>
              </a:graphicData>
            </a:graphic>
          </wp:anchor>
        </w:drawing>
      </w:r>
      <w:r w:rsidR="006C2B78" w:rsidRPr="00E43D2D">
        <w:rPr>
          <w:rFonts w:ascii="Times New Roman" w:hAnsi="Times New Roman"/>
          <w:b/>
          <w:sz w:val="28"/>
          <w:szCs w:val="28"/>
          <w:u w:val="single"/>
        </w:rPr>
        <w:t xml:space="preserve">GREENWOOD PUBLIC SCHOOL, </w:t>
      </w:r>
      <w:r w:rsidR="006C2B78">
        <w:rPr>
          <w:rFonts w:ascii="Times New Roman" w:hAnsi="Times New Roman"/>
          <w:b/>
          <w:sz w:val="28"/>
          <w:szCs w:val="28"/>
          <w:u w:val="single"/>
        </w:rPr>
        <w:t>DD NAGAR</w:t>
      </w:r>
      <w:r w:rsidR="006C2B78" w:rsidRPr="00E43D2D">
        <w:rPr>
          <w:rFonts w:ascii="Times New Roman" w:hAnsi="Times New Roman"/>
          <w:b/>
          <w:sz w:val="28"/>
          <w:szCs w:val="28"/>
          <w:u w:val="single"/>
        </w:rPr>
        <w:t>, GWALIOR</w:t>
      </w:r>
    </w:p>
    <w:p w:rsidR="006C2B78" w:rsidRDefault="006C2B78" w:rsidP="006C2B78">
      <w:pPr>
        <w:spacing w:after="0" w:line="240" w:lineRule="auto"/>
        <w:jc w:val="center"/>
        <w:rPr>
          <w:rFonts w:ascii="Times New Roman" w:hAnsi="Times New Roman"/>
          <w:b/>
          <w:sz w:val="28"/>
          <w:szCs w:val="28"/>
          <w:u w:val="single"/>
        </w:rPr>
      </w:pPr>
      <w:r w:rsidRPr="00E43D2D">
        <w:rPr>
          <w:rFonts w:ascii="Times New Roman" w:hAnsi="Times New Roman"/>
          <w:b/>
          <w:sz w:val="28"/>
          <w:szCs w:val="28"/>
          <w:u w:val="single"/>
        </w:rPr>
        <w:t>OUR MOTTO- DEVELOPMENT WITH DELIGHT</w:t>
      </w:r>
    </w:p>
    <w:p w:rsidR="006C2B78" w:rsidRDefault="006C2B78" w:rsidP="006C2B78">
      <w:pPr>
        <w:rPr>
          <w:b/>
          <w:bCs/>
          <w:sz w:val="24"/>
          <w:szCs w:val="24"/>
          <w:u w:val="single"/>
        </w:rPr>
      </w:pPr>
    </w:p>
    <w:p w:rsidR="006C2B78" w:rsidRPr="006C2B78" w:rsidRDefault="006C2B78" w:rsidP="006C2B78">
      <w:pPr>
        <w:spacing w:after="0" w:line="240" w:lineRule="auto"/>
        <w:jc w:val="center"/>
        <w:rPr>
          <w:b/>
          <w:bCs/>
          <w:sz w:val="24"/>
          <w:szCs w:val="24"/>
          <w:u w:val="single"/>
        </w:rPr>
      </w:pPr>
      <w:r w:rsidRPr="006C2B78">
        <w:rPr>
          <w:b/>
          <w:bCs/>
          <w:sz w:val="24"/>
          <w:szCs w:val="24"/>
          <w:u w:val="single"/>
        </w:rPr>
        <w:t>CLASS-X</w:t>
      </w:r>
    </w:p>
    <w:p w:rsidR="006C2B78" w:rsidRPr="006C2B78" w:rsidRDefault="006C2B78" w:rsidP="006C2B78">
      <w:pPr>
        <w:spacing w:after="0" w:line="240" w:lineRule="auto"/>
        <w:rPr>
          <w:b/>
        </w:rPr>
      </w:pPr>
      <w:r w:rsidRPr="006C2B78">
        <w:rPr>
          <w:b/>
        </w:rPr>
        <w:t xml:space="preserve">                                                        </w:t>
      </w:r>
      <w:r w:rsidR="00BC5718">
        <w:rPr>
          <w:b/>
        </w:rPr>
        <w:t xml:space="preserve">                    </w:t>
      </w:r>
      <w:r w:rsidRPr="006C2B78">
        <w:rPr>
          <w:b/>
        </w:rPr>
        <w:t>SUBJECT-CHEMISTRY</w:t>
      </w:r>
    </w:p>
    <w:p w:rsidR="006C2B78" w:rsidRDefault="006C2B78" w:rsidP="006C2B78">
      <w:pPr>
        <w:spacing w:after="0" w:line="240" w:lineRule="auto"/>
        <w:jc w:val="center"/>
        <w:rPr>
          <w:b/>
          <w:bCs/>
          <w:sz w:val="24"/>
          <w:szCs w:val="24"/>
          <w:u w:val="single"/>
        </w:rPr>
      </w:pPr>
      <w:r w:rsidRPr="006C2B78">
        <w:rPr>
          <w:b/>
          <w:bCs/>
          <w:sz w:val="24"/>
          <w:szCs w:val="24"/>
          <w:u w:val="single"/>
        </w:rPr>
        <w:t>Chapter -3</w:t>
      </w:r>
    </w:p>
    <w:p w:rsidR="006C2B78" w:rsidRPr="006C2B78" w:rsidRDefault="006C2B78" w:rsidP="006C2B78">
      <w:pPr>
        <w:spacing w:after="0" w:line="240" w:lineRule="auto"/>
      </w:pPr>
    </w:p>
    <w:p w:rsidR="006C2B78" w:rsidRDefault="006C2B78" w:rsidP="006C2B78">
      <w:pPr>
        <w:spacing w:after="0"/>
        <w:jc w:val="center"/>
        <w:rPr>
          <w:b/>
          <w:bCs/>
          <w:sz w:val="24"/>
          <w:szCs w:val="24"/>
          <w:u w:val="single"/>
        </w:rPr>
      </w:pPr>
      <w:r>
        <w:rPr>
          <w:b/>
          <w:bCs/>
          <w:sz w:val="24"/>
          <w:szCs w:val="24"/>
          <w:u w:val="single"/>
        </w:rPr>
        <w:t>Metals and nonmetals</w:t>
      </w:r>
    </w:p>
    <w:p w:rsidR="006C2B78" w:rsidRDefault="006C2B78">
      <w:pPr>
        <w:rPr>
          <w:b/>
          <w:bCs/>
          <w:color w:val="36363D"/>
          <w:highlight w:val="red"/>
          <w:u w:val="single"/>
        </w:rPr>
      </w:pPr>
      <w:r>
        <w:rPr>
          <w:b/>
          <w:bCs/>
          <w:color w:val="36363D"/>
          <w:highlight w:val="red"/>
          <w:u w:val="single"/>
        </w:rPr>
        <w:t>Alloys</w:t>
      </w:r>
    </w:p>
    <w:p w:rsidR="006C2B78" w:rsidRDefault="006C2B78">
      <w:r>
        <w:t>Alloys are homogeneous mixtures of metal with other metals or nonmetals. Alloy formation enhances the desirable properties of the material, such as hardness, tensile strength and resistance to corrosion.</w:t>
      </w:r>
    </w:p>
    <w:p w:rsidR="006C2B78" w:rsidRDefault="006C2B78">
      <w:r>
        <w:t xml:space="preserve">Examples of few alloys – Brass: copper and </w:t>
      </w:r>
      <w:proofErr w:type="gramStart"/>
      <w:r>
        <w:t>zinc  ,Bronze</w:t>
      </w:r>
      <w:proofErr w:type="gramEnd"/>
      <w:r>
        <w:t>: copper and tin</w:t>
      </w:r>
    </w:p>
    <w:p w:rsidR="006C2B78" w:rsidRDefault="006C2B78">
      <w:r>
        <w:t>Solder: lead and tin       , Amalgam: mercury and other metal</w:t>
      </w:r>
    </w:p>
    <w:p w:rsidR="006C2B78" w:rsidRDefault="006C2B78">
      <w:proofErr w:type="gramStart"/>
      <w:r>
        <w:rPr>
          <w:b/>
          <w:bCs/>
          <w:highlight w:val="red"/>
          <w:u w:val="single"/>
        </w:rPr>
        <w:t xml:space="preserve">Corrosion </w:t>
      </w:r>
      <w:proofErr w:type="spellStart"/>
      <w:r>
        <w:rPr>
          <w:b/>
          <w:bCs/>
          <w:highlight w:val="red"/>
          <w:u w:val="single"/>
        </w:rPr>
        <w:t>By</w:t>
      </w:r>
      <w:r>
        <w:t>Gradual</w:t>
      </w:r>
      <w:proofErr w:type="spellEnd"/>
      <w:r>
        <w:t xml:space="preserve"> deterioration of material usually a metal by the action of moisture, air or chemicals in the surrounding environment.</w:t>
      </w:r>
      <w:proofErr w:type="gramEnd"/>
    </w:p>
    <w:p w:rsidR="006C2B78" w:rsidRDefault="006C2B78">
      <w:r>
        <w:rPr>
          <w:b/>
          <w:bCs/>
        </w:rPr>
        <w:t xml:space="preserve">Rusting: </w:t>
      </w:r>
      <w:r>
        <w:t xml:space="preserve">Corrosion of iron or ions articles is called rusting. </w:t>
      </w:r>
    </w:p>
    <w:p w:rsidR="006C2B78" w:rsidRDefault="006C2B78">
      <w:r>
        <w:t>4Fe(s</w:t>
      </w:r>
      <w:proofErr w:type="gramStart"/>
      <w:r>
        <w:t>)+</w:t>
      </w:r>
      <w:proofErr w:type="gramEnd"/>
      <w:r>
        <w:t>3O</w:t>
      </w:r>
      <w:r>
        <w:rPr>
          <w:vertAlign w:val="subscript"/>
        </w:rPr>
        <w:t>2</w:t>
      </w:r>
      <w:r>
        <w:t>(from air)+xH</w:t>
      </w:r>
      <w:r>
        <w:rPr>
          <w:vertAlign w:val="subscript"/>
        </w:rPr>
        <w:t>2</w:t>
      </w:r>
      <w:r>
        <w:t>O(moisture)→2Fe</w:t>
      </w:r>
      <w:r>
        <w:rPr>
          <w:vertAlign w:val="subscript"/>
        </w:rPr>
        <w:t>2</w:t>
      </w:r>
      <w:r>
        <w:t>O</w:t>
      </w:r>
      <w:r>
        <w:rPr>
          <w:vertAlign w:val="subscript"/>
        </w:rPr>
        <w:t>3</w:t>
      </w:r>
      <w:r>
        <w:t xml:space="preserve">. </w:t>
      </w:r>
      <w:proofErr w:type="gramStart"/>
      <w:r>
        <w:t>xH</w:t>
      </w:r>
      <w:r>
        <w:rPr>
          <w:vertAlign w:val="subscript"/>
        </w:rPr>
        <w:t>2</w:t>
      </w:r>
      <w:r>
        <w:t>O(</w:t>
      </w:r>
      <w:proofErr w:type="gramEnd"/>
      <w:r>
        <w:t>rust)</w:t>
      </w:r>
    </w:p>
    <w:p w:rsidR="006C2B78" w:rsidRDefault="006C2B78">
      <w:r>
        <w:t>Corrosion of copper:</w:t>
      </w:r>
    </w:p>
    <w:p w:rsidR="006C2B78" w:rsidRDefault="006C2B78">
      <w:r>
        <w:t>Cu(s</w:t>
      </w:r>
      <w:proofErr w:type="gramStart"/>
      <w:r>
        <w:t>)+</w:t>
      </w:r>
      <w:proofErr w:type="gramEnd"/>
      <w:r>
        <w:t>H</w:t>
      </w:r>
      <w:r>
        <w:rPr>
          <w:vertAlign w:val="subscript"/>
        </w:rPr>
        <w:t>2</w:t>
      </w:r>
      <w:r>
        <w:t>O(moisture)+CO</w:t>
      </w:r>
      <w:r>
        <w:rPr>
          <w:vertAlign w:val="subscript"/>
        </w:rPr>
        <w:t>2</w:t>
      </w:r>
      <w:r>
        <w:t>(from air)→CuCO3.Cu(OH)</w:t>
      </w:r>
      <w:r>
        <w:rPr>
          <w:vertAlign w:val="subscript"/>
        </w:rPr>
        <w:t>2</w:t>
      </w:r>
      <w:r>
        <w:t>(green)</w:t>
      </w:r>
    </w:p>
    <w:p w:rsidR="006C2B78" w:rsidRDefault="006C2B78">
      <w:r>
        <w:t>Corrosion of silver:</w:t>
      </w:r>
    </w:p>
    <w:p w:rsidR="006C2B78" w:rsidRDefault="006C2B78">
      <w:r>
        <w:t>Ag(s</w:t>
      </w:r>
      <w:proofErr w:type="gramStart"/>
      <w:r>
        <w:t>)+</w:t>
      </w:r>
      <w:proofErr w:type="gramEnd"/>
      <w:r>
        <w:t>H</w:t>
      </w:r>
      <w:r>
        <w:rPr>
          <w:vertAlign w:val="subscript"/>
        </w:rPr>
        <w:t>2</w:t>
      </w:r>
      <w:r>
        <w:t>S(from air)→Ag</w:t>
      </w:r>
      <w:r>
        <w:rPr>
          <w:vertAlign w:val="subscript"/>
        </w:rPr>
        <w:t>2</w:t>
      </w:r>
      <w:r>
        <w:t>S(black)+H</w:t>
      </w:r>
      <w:r>
        <w:rPr>
          <w:vertAlign w:val="subscript"/>
        </w:rPr>
        <w:t>2</w:t>
      </w:r>
      <w:r>
        <w:t>(g)</w:t>
      </w:r>
    </w:p>
    <w:p w:rsidR="006C2B78" w:rsidRDefault="006C2B78">
      <w:r>
        <w:rPr>
          <w:b/>
          <w:bCs/>
          <w:u w:val="single"/>
        </w:rPr>
        <w:t>Prevention of Corrosion</w:t>
      </w:r>
    </w:p>
    <w:p w:rsidR="006C2B78" w:rsidRDefault="006C2B78">
      <w:r>
        <w:t>1</w:t>
      </w:r>
      <w:r>
        <w:rPr>
          <w:b/>
          <w:bCs/>
        </w:rPr>
        <w:t xml:space="preserve">. </w:t>
      </w:r>
      <w:r>
        <w:rPr>
          <w:b/>
          <w:bCs/>
          <w:u w:val="single"/>
        </w:rPr>
        <w:t>Coating with paints or oil or grease:</w:t>
      </w:r>
      <w:r>
        <w:t xml:space="preserve"> Application of paint or oil or grease on metal surfaces </w:t>
      </w:r>
      <w:proofErr w:type="gramStart"/>
      <w:r>
        <w:t>keep</w:t>
      </w:r>
      <w:proofErr w:type="gramEnd"/>
      <w:r>
        <w:t xml:space="preserve"> out air and moisture.</w:t>
      </w:r>
    </w:p>
    <w:p w:rsidR="006C2B78" w:rsidRDefault="006C2B78">
      <w:r>
        <w:t xml:space="preserve">2. </w:t>
      </w:r>
      <w:r>
        <w:rPr>
          <w:b/>
          <w:bCs/>
          <w:u w:val="single"/>
        </w:rPr>
        <w:t>Alloying:</w:t>
      </w:r>
      <w:r>
        <w:t xml:space="preserve"> Alloyed metal is more resistant to corrosion. Example: stainless steel.</w:t>
      </w:r>
    </w:p>
    <w:p w:rsidR="006C2B78" w:rsidRDefault="006C2B78">
      <w:r>
        <w:t xml:space="preserve">3. </w:t>
      </w:r>
      <w:r>
        <w:rPr>
          <w:b/>
          <w:bCs/>
          <w:u w:val="single"/>
        </w:rPr>
        <w:t>Galvanization:</w:t>
      </w:r>
      <w:r>
        <w:t xml:space="preserve"> This is a process of coating molten zinc on iron articles. Zinc forms a protective layer and prevents corrosion.</w:t>
      </w:r>
    </w:p>
    <w:p w:rsidR="006C2B78" w:rsidRDefault="006C2B78">
      <w:r>
        <w:t xml:space="preserve">4. </w:t>
      </w:r>
      <w:r>
        <w:rPr>
          <w:b/>
          <w:bCs/>
          <w:u w:val="single"/>
        </w:rPr>
        <w:t>Electroplating:</w:t>
      </w:r>
      <w:r>
        <w:t xml:space="preserve"> It is a method of coating one metal with another by the use of electric current. This method not only lends protection but also enhances the metallic appearance.</w:t>
      </w:r>
    </w:p>
    <w:p w:rsidR="006C2B78" w:rsidRDefault="006C2B78">
      <w:r>
        <w:t>Example: silver plating, nickel plating.</w:t>
      </w:r>
    </w:p>
    <w:p w:rsidR="006C2B78" w:rsidRDefault="006C2B78">
      <w:r>
        <w:lastRenderedPageBreak/>
        <w:t xml:space="preserve">5. </w:t>
      </w:r>
      <w:r>
        <w:rPr>
          <w:b/>
          <w:bCs/>
          <w:u w:val="single"/>
        </w:rPr>
        <w:t>Sacrificial protection:</w:t>
      </w:r>
      <w:r>
        <w:t xml:space="preserve"> Magnesium is more reactive than iron. When it is coated on the articles made of iron or steel, it acts as the cathode, undergoes reaction (sacrifice) instead of iron and protects the articles.</w:t>
      </w:r>
    </w:p>
    <w:p w:rsidR="006C2B78" w:rsidRDefault="006C2B78">
      <w:pPr>
        <w:rPr>
          <w:vertAlign w:val="superscript"/>
        </w:rPr>
      </w:pPr>
      <w:proofErr w:type="gramStart"/>
      <w:r>
        <w:rPr>
          <w:color w:val="36363D"/>
          <w:highlight w:val="red"/>
          <w:u w:val="single"/>
        </w:rPr>
        <w:t>Metals :-</w:t>
      </w:r>
      <w:proofErr w:type="gramEnd"/>
      <w:r>
        <w:t xml:space="preserve"> Elements which have tendency to </w:t>
      </w:r>
      <w:proofErr w:type="spellStart"/>
      <w:r>
        <w:t>loose</w:t>
      </w:r>
      <w:proofErr w:type="spellEnd"/>
      <w:r>
        <w:t xml:space="preserve"> one or more electron and form </w:t>
      </w:r>
      <w:proofErr w:type="spellStart"/>
      <w:r>
        <w:t>cation</w:t>
      </w:r>
      <w:proofErr w:type="spellEnd"/>
      <w:r>
        <w:t xml:space="preserve"> are called metals.       </w:t>
      </w:r>
      <w:proofErr w:type="spellStart"/>
      <w:r>
        <w:t>Eg</w:t>
      </w:r>
      <w:proofErr w:type="spellEnd"/>
      <w:proofErr w:type="gramStart"/>
      <w:r>
        <w:t>:-</w:t>
      </w:r>
      <w:proofErr w:type="gramEnd"/>
      <w:r>
        <w:t xml:space="preserve"> Na.               Na</w:t>
      </w:r>
      <w:r>
        <w:rPr>
          <w:vertAlign w:val="superscript"/>
        </w:rPr>
        <w:t>+</w:t>
      </w:r>
      <w:r>
        <w:t xml:space="preserve">   + 1e</w:t>
      </w:r>
      <w:r>
        <w:rPr>
          <w:vertAlign w:val="superscript"/>
        </w:rPr>
        <w:t>-</w:t>
      </w:r>
    </w:p>
    <w:p w:rsidR="006C2B78" w:rsidRDefault="006C2B78">
      <w:pPr>
        <w:rPr>
          <w:b/>
          <w:bCs/>
          <w:highlight w:val="red"/>
          <w:u w:val="single"/>
        </w:rPr>
      </w:pPr>
      <w:r>
        <w:rPr>
          <w:b/>
          <w:bCs/>
          <w:highlight w:val="red"/>
          <w:u w:val="single"/>
        </w:rPr>
        <w:t>Physical Properties of Metals</w:t>
      </w:r>
    </w:p>
    <w:p w:rsidR="006C2B78" w:rsidRDefault="006C2B78">
      <w:r>
        <w:t>● Hard and have a high tensile strength</w:t>
      </w:r>
    </w:p>
    <w:p w:rsidR="006C2B78" w:rsidRDefault="006C2B78">
      <w:r>
        <w:t>● Solids at room temperature</w:t>
      </w:r>
    </w:p>
    <w:p w:rsidR="006C2B78" w:rsidRDefault="006C2B78">
      <w:r>
        <w:t>● Sonorous</w:t>
      </w:r>
    </w:p>
    <w:p w:rsidR="006C2B78" w:rsidRDefault="006C2B78">
      <w:r>
        <w:t>● Good conductors of heat and electricity</w:t>
      </w:r>
    </w:p>
    <w:p w:rsidR="006C2B78" w:rsidRDefault="006C2B78">
      <w:r>
        <w:t>● Malleable, i.e., can be beaten into thin sheets</w:t>
      </w:r>
    </w:p>
    <w:p w:rsidR="006C2B78" w:rsidRDefault="006C2B78">
      <w:r>
        <w:t>● Ductile, i.e., can be drawn into thin wires</w:t>
      </w:r>
    </w:p>
    <w:p w:rsidR="006C2B78" w:rsidRDefault="006C2B78">
      <w:r>
        <w:t xml:space="preserve">● </w:t>
      </w:r>
      <w:proofErr w:type="gramStart"/>
      <w:r>
        <w:t>High</w:t>
      </w:r>
      <w:proofErr w:type="gramEnd"/>
      <w:r>
        <w:t xml:space="preserve"> melting and boiling points (except </w:t>
      </w:r>
      <w:proofErr w:type="spellStart"/>
      <w:r>
        <w:t>Caesium</w:t>
      </w:r>
      <w:proofErr w:type="spellEnd"/>
      <w:r>
        <w:t xml:space="preserve"> (Cs) and Gallium (</w:t>
      </w:r>
      <w:proofErr w:type="spellStart"/>
      <w:r>
        <w:t>Ga</w:t>
      </w:r>
      <w:proofErr w:type="spellEnd"/>
      <w:r>
        <w:t>))</w:t>
      </w:r>
    </w:p>
    <w:p w:rsidR="006C2B78" w:rsidRDefault="006C2B78">
      <w:proofErr w:type="gramStart"/>
      <w:r>
        <w:t>● Dense, (except alkali metals).</w:t>
      </w:r>
      <w:proofErr w:type="gramEnd"/>
      <w:r>
        <w:t xml:space="preserve"> Osmium – highest density and lithium – least density</w:t>
      </w:r>
    </w:p>
    <w:p w:rsidR="006C2B78" w:rsidRDefault="006C2B78">
      <w:r>
        <w:t>● Lustrous</w:t>
      </w:r>
    </w:p>
    <w:p w:rsidR="006C2B78" w:rsidRDefault="006C2B78">
      <w:r>
        <w:t xml:space="preserve">● Silver-grey in </w:t>
      </w:r>
      <w:proofErr w:type="spellStart"/>
      <w:r>
        <w:t>colour</w:t>
      </w:r>
      <w:proofErr w:type="spellEnd"/>
      <w:r>
        <w:t>, (except gold and copper)</w:t>
      </w:r>
    </w:p>
    <w:p w:rsidR="006C2B78" w:rsidRDefault="006C2B78">
      <w:r>
        <w:rPr>
          <w:b/>
          <w:bCs/>
          <w:highlight w:val="red"/>
          <w:u w:val="single"/>
        </w:rPr>
        <w:t>Non-</w:t>
      </w:r>
      <w:proofErr w:type="gramStart"/>
      <w:r>
        <w:rPr>
          <w:b/>
          <w:bCs/>
          <w:highlight w:val="red"/>
          <w:u w:val="single"/>
        </w:rPr>
        <w:t>Metals :</w:t>
      </w:r>
      <w:proofErr w:type="gramEnd"/>
      <w:r>
        <w:rPr>
          <w:b/>
          <w:bCs/>
          <w:highlight w:val="red"/>
          <w:u w:val="single"/>
        </w:rPr>
        <w:t>-</w:t>
      </w:r>
      <w:r>
        <w:t xml:space="preserve"> Nonmetals are those elements which do not exhibit the properties of metals.</w:t>
      </w:r>
    </w:p>
    <w:p w:rsidR="006C2B78" w:rsidRDefault="006C2B78">
      <w:r>
        <w:t>Or accept (gain</w:t>
      </w:r>
      <w:proofErr w:type="gramStart"/>
      <w:r>
        <w:t>)  one</w:t>
      </w:r>
      <w:proofErr w:type="gramEnd"/>
      <w:r>
        <w:t xml:space="preserve"> or more electron </w:t>
      </w:r>
      <w:proofErr w:type="spellStart"/>
      <w:r>
        <w:t>aND</w:t>
      </w:r>
      <w:proofErr w:type="spellEnd"/>
      <w:r>
        <w:t xml:space="preserve"> form anion (negative ion). </w:t>
      </w:r>
    </w:p>
    <w:p w:rsidR="006C2B78" w:rsidRDefault="006C2B78">
      <w:proofErr w:type="spellStart"/>
      <w:r>
        <w:t>Eg</w:t>
      </w:r>
      <w:proofErr w:type="spellEnd"/>
      <w:proofErr w:type="gramStart"/>
      <w:r>
        <w:t>:-</w:t>
      </w:r>
      <w:proofErr w:type="gramEnd"/>
      <w:r>
        <w:t xml:space="preserve">  N +3e</w:t>
      </w:r>
      <w:r>
        <w:rPr>
          <w:vertAlign w:val="superscript"/>
        </w:rPr>
        <w:t xml:space="preserve">- </w:t>
      </w:r>
      <w:r>
        <w:t xml:space="preserve">                 N</w:t>
      </w:r>
      <w:r>
        <w:rPr>
          <w:vertAlign w:val="superscript"/>
        </w:rPr>
        <w:t>3-</w:t>
      </w:r>
    </w:p>
    <w:p w:rsidR="006C2B78" w:rsidRDefault="006C2B78">
      <w:pPr>
        <w:rPr>
          <w:b/>
          <w:bCs/>
          <w:highlight w:val="red"/>
          <w:u w:val="single"/>
        </w:rPr>
      </w:pPr>
      <w:r>
        <w:rPr>
          <w:b/>
          <w:bCs/>
          <w:highlight w:val="red"/>
          <w:u w:val="single"/>
        </w:rPr>
        <w:t>Physical Properties of Nonmetals</w:t>
      </w:r>
    </w:p>
    <w:p w:rsidR="006C2B78" w:rsidRDefault="006C2B78">
      <w:r>
        <w:t>Occur as solids, liquids and gases at room temperature</w:t>
      </w:r>
    </w:p>
    <w:p w:rsidR="006C2B78" w:rsidRDefault="006C2B78">
      <w:pPr>
        <w:pStyle w:val="ListParagraph"/>
        <w:numPr>
          <w:ilvl w:val="0"/>
          <w:numId w:val="1"/>
        </w:numPr>
      </w:pPr>
      <w:r>
        <w:t>Brittle</w:t>
      </w:r>
      <w:r w:rsidR="00B07559" w:rsidRPr="00B07559">
        <w:pict>
          <v:shape id="_x0000_s1028" type="#_x0000_t32" style="position:absolute;left:0;text-align:left;margin-left:146.35pt;margin-top:-40.5pt;width:20pt;height:23.5pt;flip:y;z-index:251652608;mso-position-horizontal-relative:page;mso-position-vertical-relative:page" filled="t" strokecolor="#666" strokeweight="1pt">
            <v:stroke endarrow="block"/>
            <w10:wrap anchorx="page" anchory="page"/>
          </v:shape>
        </w:pict>
      </w:r>
    </w:p>
    <w:p w:rsidR="006C2B78" w:rsidRDefault="006C2B78">
      <w:pPr>
        <w:pStyle w:val="ListParagraph"/>
        <w:numPr>
          <w:ilvl w:val="0"/>
          <w:numId w:val="2"/>
        </w:numPr>
      </w:pPr>
      <w:r>
        <w:t>Non-mallea</w:t>
      </w:r>
      <w:r w:rsidR="00B07559" w:rsidRPr="00B07559">
        <w:pict>
          <v:shape id="_x0000_s1038" type="#_x0000_t32" style="position:absolute;left:0;text-align:left;margin-left:133.55pt;margin-top:492.3pt;width:36.95pt;height:.25pt;flip:y;z-index:251660800;mso-position-horizontal-relative:page;mso-position-vertical-relative:page" filled="t" strokecolor="#666" strokeweight="1pt">
            <v:stroke endarrow="block"/>
            <w10:wrap anchorx="page" anchory="page"/>
          </v:shape>
        </w:pict>
      </w:r>
      <w:r>
        <w:t>ble</w:t>
      </w:r>
    </w:p>
    <w:p w:rsidR="006C2B78" w:rsidRDefault="006C2B78">
      <w:pPr>
        <w:pStyle w:val="ListParagraph"/>
        <w:numPr>
          <w:ilvl w:val="0"/>
          <w:numId w:val="3"/>
        </w:numPr>
      </w:pPr>
      <w:r>
        <w:t>Non-ductile</w:t>
      </w:r>
    </w:p>
    <w:p w:rsidR="006C2B78" w:rsidRDefault="006C2B78">
      <w:pPr>
        <w:pStyle w:val="ListParagraph"/>
        <w:numPr>
          <w:ilvl w:val="0"/>
          <w:numId w:val="4"/>
        </w:numPr>
      </w:pPr>
      <w:r>
        <w:t>Non-sonorous</w:t>
      </w:r>
    </w:p>
    <w:p w:rsidR="006C2B78" w:rsidRDefault="006C2B78">
      <w:pPr>
        <w:pStyle w:val="ListParagraph"/>
        <w:numPr>
          <w:ilvl w:val="0"/>
          <w:numId w:val="5"/>
        </w:numPr>
        <w:rPr>
          <w:b/>
          <w:bCs/>
          <w:u w:val="single"/>
        </w:rPr>
      </w:pPr>
      <w:r>
        <w:t>Bad conductors of heat and electricit</w:t>
      </w:r>
      <w:r>
        <w:rPr>
          <w:b/>
          <w:bCs/>
          <w:u w:val="single"/>
        </w:rPr>
        <w:t>y</w:t>
      </w:r>
    </w:p>
    <w:p w:rsidR="006C2B78" w:rsidRDefault="006C2B78">
      <w:r>
        <w:rPr>
          <w:b/>
          <w:bCs/>
          <w:u w:val="single"/>
        </w:rPr>
        <w:t>Exceptions in Physical Propertie</w:t>
      </w:r>
      <w:r>
        <w:t>s</w:t>
      </w:r>
    </w:p>
    <w:p w:rsidR="006C2B78" w:rsidRDefault="006C2B78">
      <w:pPr>
        <w:pStyle w:val="ListParagraph"/>
        <w:numPr>
          <w:ilvl w:val="0"/>
          <w:numId w:val="6"/>
        </w:numPr>
      </w:pPr>
      <w:r>
        <w:t xml:space="preserve">Alkali metals (Na, K, </w:t>
      </w:r>
      <w:proofErr w:type="gramStart"/>
      <w:r>
        <w:t>Li</w:t>
      </w:r>
      <w:proofErr w:type="gramEnd"/>
      <w:r>
        <w:t>) can be cut using a knife.</w:t>
      </w:r>
    </w:p>
    <w:p w:rsidR="006C2B78" w:rsidRDefault="006C2B78">
      <w:pPr>
        <w:pStyle w:val="ListParagraph"/>
        <w:numPr>
          <w:ilvl w:val="0"/>
          <w:numId w:val="7"/>
        </w:numPr>
      </w:pPr>
      <w:r>
        <w:t>Mercury is a liquid metal.</w:t>
      </w:r>
    </w:p>
    <w:p w:rsidR="006C2B78" w:rsidRDefault="006C2B78">
      <w:pPr>
        <w:pStyle w:val="ListParagraph"/>
        <w:numPr>
          <w:ilvl w:val="0"/>
          <w:numId w:val="8"/>
        </w:numPr>
      </w:pPr>
      <w:r>
        <w:t>Lead and mercury are poor conductors of heat.</w:t>
      </w:r>
    </w:p>
    <w:p w:rsidR="006C2B78" w:rsidRDefault="006C2B78">
      <w:pPr>
        <w:pStyle w:val="ListParagraph"/>
        <w:numPr>
          <w:ilvl w:val="0"/>
          <w:numId w:val="9"/>
        </w:numPr>
      </w:pPr>
      <w:r>
        <w:t>Mercury expands significantly for the slightest change in temperature.</w:t>
      </w:r>
    </w:p>
    <w:p w:rsidR="006C2B78" w:rsidRDefault="006C2B78">
      <w:pPr>
        <w:pStyle w:val="ListParagraph"/>
        <w:numPr>
          <w:ilvl w:val="0"/>
          <w:numId w:val="10"/>
        </w:numPr>
      </w:pPr>
      <w:r>
        <w:t xml:space="preserve">Gallium and </w:t>
      </w:r>
      <w:proofErr w:type="spellStart"/>
      <w:r>
        <w:t>caesium</w:t>
      </w:r>
      <w:proofErr w:type="spellEnd"/>
      <w:r>
        <w:t xml:space="preserve"> have a very low melting point</w:t>
      </w:r>
    </w:p>
    <w:p w:rsidR="006C2B78" w:rsidRDefault="006C2B78">
      <w:pPr>
        <w:pStyle w:val="ListParagraph"/>
        <w:numPr>
          <w:ilvl w:val="0"/>
          <w:numId w:val="11"/>
        </w:numPr>
      </w:pPr>
      <w:r>
        <w:t xml:space="preserve">Iodine is non-metal but it has </w:t>
      </w:r>
      <w:proofErr w:type="spellStart"/>
      <w:r>
        <w:t>lustre</w:t>
      </w:r>
      <w:proofErr w:type="spellEnd"/>
      <w:r>
        <w:t>.</w:t>
      </w:r>
    </w:p>
    <w:p w:rsidR="006C2B78" w:rsidRDefault="006C2B78">
      <w:pPr>
        <w:pStyle w:val="ListParagraph"/>
        <w:numPr>
          <w:ilvl w:val="0"/>
          <w:numId w:val="12"/>
        </w:numPr>
      </w:pPr>
      <w:r>
        <w:t>Graphite conducts electricity.</w:t>
      </w:r>
    </w:p>
    <w:p w:rsidR="006C2B78" w:rsidRDefault="006C2B78">
      <w:pPr>
        <w:pStyle w:val="ListParagraph"/>
        <w:numPr>
          <w:ilvl w:val="0"/>
          <w:numId w:val="13"/>
        </w:numPr>
        <w:rPr>
          <w:b/>
          <w:bCs/>
          <w:color w:val="36363D"/>
          <w:u w:val="single"/>
        </w:rPr>
      </w:pPr>
      <w:r>
        <w:t>Diamond conducts heat and has a very high melting point.</w:t>
      </w:r>
    </w:p>
    <w:p w:rsidR="006C2B78" w:rsidRDefault="006C2B78">
      <w:pPr>
        <w:rPr>
          <w:b/>
          <w:bCs/>
          <w:color w:val="36363D"/>
          <w:highlight w:val="red"/>
          <w:u w:val="single"/>
        </w:rPr>
      </w:pPr>
      <w:r>
        <w:rPr>
          <w:b/>
          <w:bCs/>
          <w:color w:val="36363D"/>
          <w:highlight w:val="red"/>
          <w:u w:val="single"/>
        </w:rPr>
        <w:t>Chemical Properties of Metals</w:t>
      </w:r>
    </w:p>
    <w:p w:rsidR="006C2B78" w:rsidRDefault="006C2B78">
      <w:r>
        <w:t>● Alkali metals (Li, Na, K, etc) react vigorously with water and oxygen or air.</w:t>
      </w:r>
    </w:p>
    <w:p w:rsidR="006C2B78" w:rsidRDefault="006C2B78">
      <w:r>
        <w:t>● Mg reacts with hot water.</w:t>
      </w:r>
    </w:p>
    <w:p w:rsidR="006C2B78" w:rsidRDefault="006C2B78">
      <w:r>
        <w:t>● Al, Fe and Zn react with steam.</w:t>
      </w:r>
    </w:p>
    <w:p w:rsidR="006C2B78" w:rsidRDefault="006C2B78">
      <w:r>
        <w:t>● Cu, Ag, Pt, Au do not react with water or dilute acids.</w:t>
      </w:r>
    </w:p>
    <w:p w:rsidR="006C2B78" w:rsidRDefault="006C2B78">
      <w:pPr>
        <w:rPr>
          <w:b/>
          <w:bCs/>
          <w:u w:val="single"/>
        </w:rPr>
      </w:pPr>
      <w:r>
        <w:rPr>
          <w:b/>
          <w:bCs/>
          <w:u w:val="single"/>
        </w:rPr>
        <w:t>1. Reaction of Metals with Oxygen (Burnt in Air)</w:t>
      </w:r>
    </w:p>
    <w:p w:rsidR="006C2B78" w:rsidRDefault="006C2B78">
      <w:r>
        <w:t xml:space="preserve">          Metal + Oxygen→ Metal oxide (basic)</w:t>
      </w:r>
    </w:p>
    <w:p w:rsidR="006C2B78" w:rsidRDefault="006C2B78">
      <w:r>
        <w:t>● Na and K are kept immersed in kerosene oil as they react vigorously with air and catch fire.</w:t>
      </w:r>
    </w:p>
    <w:p w:rsidR="006C2B78" w:rsidRDefault="006C2B78" w:rsidP="006C2B78">
      <w:pPr>
        <w:ind w:firstLineChars="200" w:firstLine="440"/>
      </w:pPr>
      <w:r>
        <w:t>4K(s</w:t>
      </w:r>
      <w:proofErr w:type="gramStart"/>
      <w:r>
        <w:t>)+</w:t>
      </w:r>
      <w:proofErr w:type="gramEnd"/>
      <w:r>
        <w:t>O</w:t>
      </w:r>
      <w:r>
        <w:rPr>
          <w:vertAlign w:val="subscript"/>
        </w:rPr>
        <w:t>2</w:t>
      </w:r>
      <w:r>
        <w:t>(g)→2K</w:t>
      </w:r>
      <w:r>
        <w:rPr>
          <w:vertAlign w:val="subscript"/>
        </w:rPr>
        <w:t>2</w:t>
      </w:r>
      <w:r>
        <w:t>O(s) (vigorous reaction)</w:t>
      </w:r>
    </w:p>
    <w:p w:rsidR="006C2B78" w:rsidRDefault="006C2B78">
      <w:r>
        <w:t xml:space="preserve">● Mg, Al, Zn, </w:t>
      </w:r>
      <w:proofErr w:type="spellStart"/>
      <w:r>
        <w:t>Pb</w:t>
      </w:r>
      <w:proofErr w:type="spellEnd"/>
      <w:r>
        <w:t xml:space="preserve"> react slowly with air and form a protective layer that prevents corrosion.</w:t>
      </w:r>
    </w:p>
    <w:p w:rsidR="006C2B78" w:rsidRDefault="006C2B78" w:rsidP="006C2B78">
      <w:pPr>
        <w:ind w:firstLineChars="200" w:firstLine="440"/>
      </w:pPr>
      <w:r>
        <w:t>2Mg(s</w:t>
      </w:r>
      <w:proofErr w:type="gramStart"/>
      <w:r>
        <w:t>)+</w:t>
      </w:r>
      <w:proofErr w:type="gramEnd"/>
      <w:r>
        <w:t>O</w:t>
      </w:r>
      <w:r>
        <w:rPr>
          <w:vertAlign w:val="subscript"/>
        </w:rPr>
        <w:t>2</w:t>
      </w:r>
      <w:r>
        <w:t>(g)→2MgO(s) (Mg burns with white dazzling light)</w:t>
      </w:r>
    </w:p>
    <w:p w:rsidR="006C2B78" w:rsidRDefault="006C2B78" w:rsidP="006C2B78">
      <w:pPr>
        <w:ind w:firstLineChars="200" w:firstLine="440"/>
      </w:pPr>
      <w:r>
        <w:t>4Al(s</w:t>
      </w:r>
      <w:proofErr w:type="gramStart"/>
      <w:r>
        <w:t>)+</w:t>
      </w:r>
      <w:proofErr w:type="gramEnd"/>
      <w:r>
        <w:t>3O</w:t>
      </w:r>
      <w:r>
        <w:rPr>
          <w:vertAlign w:val="subscript"/>
        </w:rPr>
        <w:t>2</w:t>
      </w:r>
      <w:r>
        <w:t>(g)→2Al</w:t>
      </w:r>
      <w:r>
        <w:rPr>
          <w:vertAlign w:val="subscript"/>
        </w:rPr>
        <w:t>2</w:t>
      </w:r>
      <w:r>
        <w:t>O</w:t>
      </w:r>
      <w:r>
        <w:rPr>
          <w:vertAlign w:val="subscript"/>
        </w:rPr>
        <w:t>3</w:t>
      </w:r>
      <w:r>
        <w:t>(s)</w:t>
      </w:r>
    </w:p>
    <w:p w:rsidR="006C2B78" w:rsidRDefault="006C2B78">
      <w:r>
        <w:t>● Silver, platinum and gold don’t burn or react with air.</w:t>
      </w:r>
    </w:p>
    <w:p w:rsidR="006C2B78" w:rsidRDefault="006C2B78">
      <w:pPr>
        <w:rPr>
          <w:b/>
          <w:bCs/>
          <w:u w:val="single"/>
        </w:rPr>
      </w:pPr>
      <w:r>
        <w:rPr>
          <w:b/>
          <w:bCs/>
          <w:u w:val="single"/>
        </w:rPr>
        <w:t>Basic Oxides of Metals</w:t>
      </w:r>
    </w:p>
    <w:p w:rsidR="006C2B78" w:rsidRDefault="006C2B78">
      <w:r>
        <w:t>Some metallic oxides get dissolved in water and form alkalis. Their aqueous solution turns red litmus blue.</w:t>
      </w:r>
    </w:p>
    <w:p w:rsidR="006C2B78" w:rsidRDefault="006C2B78">
      <w:r>
        <w:t xml:space="preserve">         Na</w:t>
      </w:r>
      <w:r>
        <w:rPr>
          <w:vertAlign w:val="subscript"/>
        </w:rPr>
        <w:t>2</w:t>
      </w:r>
      <w:r>
        <w:t>O(s</w:t>
      </w:r>
      <w:proofErr w:type="gramStart"/>
      <w:r>
        <w:t>)+</w:t>
      </w:r>
      <w:proofErr w:type="gramEnd"/>
      <w:r>
        <w:t>H</w:t>
      </w:r>
      <w:r>
        <w:rPr>
          <w:vertAlign w:val="subscript"/>
        </w:rPr>
        <w:t>2</w:t>
      </w:r>
      <w:r>
        <w:t>O(l)→2NaOH(</w:t>
      </w:r>
      <w:proofErr w:type="spellStart"/>
      <w:r>
        <w:t>aq</w:t>
      </w:r>
      <w:proofErr w:type="spellEnd"/>
      <w:r>
        <w:t>)</w:t>
      </w:r>
    </w:p>
    <w:p w:rsidR="006C2B78" w:rsidRDefault="006C2B78">
      <w:r>
        <w:t xml:space="preserve">         K</w:t>
      </w:r>
      <w:r>
        <w:rPr>
          <w:vertAlign w:val="subscript"/>
        </w:rPr>
        <w:t>2</w:t>
      </w:r>
      <w:r>
        <w:t>O(s</w:t>
      </w:r>
      <w:proofErr w:type="gramStart"/>
      <w:r>
        <w:t>)+</w:t>
      </w:r>
      <w:proofErr w:type="gramEnd"/>
      <w:r>
        <w:t>H</w:t>
      </w:r>
      <w:r>
        <w:rPr>
          <w:vertAlign w:val="subscript"/>
        </w:rPr>
        <w:t>2</w:t>
      </w:r>
      <w:r>
        <w:t>O(l)→2KOH(</w:t>
      </w:r>
      <w:proofErr w:type="spellStart"/>
      <w:r>
        <w:t>aq</w:t>
      </w:r>
      <w:proofErr w:type="spellEnd"/>
      <w:r>
        <w:t>)</w:t>
      </w:r>
    </w:p>
    <w:p w:rsidR="006C2B78" w:rsidRDefault="006C2B78">
      <w:pPr>
        <w:rPr>
          <w:b/>
          <w:bCs/>
          <w:u w:val="single"/>
        </w:rPr>
      </w:pPr>
      <w:proofErr w:type="spellStart"/>
      <w:r>
        <w:rPr>
          <w:b/>
          <w:bCs/>
          <w:u w:val="single"/>
        </w:rPr>
        <w:t>Amphoteric</w:t>
      </w:r>
      <w:proofErr w:type="spellEnd"/>
      <w:r>
        <w:rPr>
          <w:b/>
          <w:bCs/>
          <w:u w:val="single"/>
        </w:rPr>
        <w:t xml:space="preserve"> Oxides of Metals</w:t>
      </w:r>
    </w:p>
    <w:p w:rsidR="006C2B78" w:rsidRDefault="006C2B78">
      <w:proofErr w:type="spellStart"/>
      <w:r>
        <w:t>Amphoteric</w:t>
      </w:r>
      <w:proofErr w:type="spellEnd"/>
      <w:r>
        <w:t xml:space="preserve"> oxides are metal oxides which react with both acids as well as bases to form salt and water.  For example – Al</w:t>
      </w:r>
      <w:r>
        <w:rPr>
          <w:vertAlign w:val="subscript"/>
        </w:rPr>
        <w:t>2</w:t>
      </w:r>
      <w:r>
        <w:t>O</w:t>
      </w:r>
      <w:r>
        <w:rPr>
          <w:vertAlign w:val="subscript"/>
        </w:rPr>
        <w:t>3</w:t>
      </w:r>
      <w:proofErr w:type="gramStart"/>
      <w:r>
        <w:t>,ZnO,PbO,SnO</w:t>
      </w:r>
      <w:proofErr w:type="gramEnd"/>
    </w:p>
    <w:p w:rsidR="006C2B78" w:rsidRDefault="006C2B78" w:rsidP="006C2B78">
      <w:pPr>
        <w:ind w:firstLineChars="200" w:firstLine="440"/>
      </w:pPr>
      <w:r>
        <w:t>Al</w:t>
      </w:r>
      <w:r>
        <w:rPr>
          <w:vertAlign w:val="subscript"/>
        </w:rPr>
        <w:t>2</w:t>
      </w:r>
      <w:r>
        <w:t>O</w:t>
      </w:r>
      <w:r>
        <w:rPr>
          <w:vertAlign w:val="subscript"/>
        </w:rPr>
        <w:t>3</w:t>
      </w:r>
      <w:r>
        <w:t>(s</w:t>
      </w:r>
      <w:proofErr w:type="gramStart"/>
      <w:r>
        <w:t>)+</w:t>
      </w:r>
      <w:proofErr w:type="gramEnd"/>
      <w:r>
        <w:t>6HCl(</w:t>
      </w:r>
      <w:proofErr w:type="spellStart"/>
      <w:r>
        <w:t>aq</w:t>
      </w:r>
      <w:proofErr w:type="spellEnd"/>
      <w:r>
        <w:t>)→2AlCl</w:t>
      </w:r>
      <w:r>
        <w:rPr>
          <w:vertAlign w:val="subscript"/>
        </w:rPr>
        <w:t>3</w:t>
      </w:r>
      <w:r>
        <w:t>(</w:t>
      </w:r>
      <w:proofErr w:type="spellStart"/>
      <w:r>
        <w:t>aq</w:t>
      </w:r>
      <w:proofErr w:type="spellEnd"/>
      <w:r>
        <w:t>)+3H</w:t>
      </w:r>
      <w:r>
        <w:rPr>
          <w:vertAlign w:val="subscript"/>
        </w:rPr>
        <w:t>2</w:t>
      </w:r>
      <w:r>
        <w:t>O(l)</w:t>
      </w:r>
    </w:p>
    <w:p w:rsidR="006C2B78" w:rsidRDefault="006C2B78" w:rsidP="006C2B78">
      <w:pPr>
        <w:ind w:firstLineChars="200" w:firstLine="440"/>
      </w:pPr>
      <w:r>
        <w:t>Al</w:t>
      </w:r>
      <w:r>
        <w:rPr>
          <w:vertAlign w:val="subscript"/>
        </w:rPr>
        <w:t>2</w:t>
      </w:r>
      <w:r>
        <w:t>O</w:t>
      </w:r>
      <w:r>
        <w:rPr>
          <w:vertAlign w:val="subscript"/>
        </w:rPr>
        <w:t>3</w:t>
      </w:r>
      <w:r>
        <w:t>(s</w:t>
      </w:r>
      <w:proofErr w:type="gramStart"/>
      <w:r>
        <w:t>)+</w:t>
      </w:r>
      <w:proofErr w:type="gramEnd"/>
      <w:r>
        <w:t>2NaOH(</w:t>
      </w:r>
      <w:proofErr w:type="spellStart"/>
      <w:r>
        <w:t>aq</w:t>
      </w:r>
      <w:proofErr w:type="spellEnd"/>
      <w:r>
        <w:t>)→2NaAlO</w:t>
      </w:r>
      <w:r>
        <w:rPr>
          <w:vertAlign w:val="subscript"/>
        </w:rPr>
        <w:t>2</w:t>
      </w:r>
      <w:r>
        <w:t>(</w:t>
      </w:r>
      <w:proofErr w:type="spellStart"/>
      <w:r>
        <w:t>aq</w:t>
      </w:r>
      <w:proofErr w:type="spellEnd"/>
      <w:r>
        <w:t>)+H</w:t>
      </w:r>
      <w:r>
        <w:rPr>
          <w:vertAlign w:val="subscript"/>
        </w:rPr>
        <w:t>2</w:t>
      </w:r>
      <w:r>
        <w:t>O(l)</w:t>
      </w:r>
    </w:p>
    <w:p w:rsidR="006C2B78" w:rsidRDefault="006C2B78">
      <w:r>
        <w:t xml:space="preserve">       </w:t>
      </w:r>
      <w:proofErr w:type="spellStart"/>
      <w:r>
        <w:t>ZnO</w:t>
      </w:r>
      <w:proofErr w:type="spellEnd"/>
      <w:r>
        <w:t>(s</w:t>
      </w:r>
      <w:proofErr w:type="gramStart"/>
      <w:r>
        <w:t>)+</w:t>
      </w:r>
      <w:proofErr w:type="gramEnd"/>
      <w:r>
        <w:t>2HCl(</w:t>
      </w:r>
      <w:proofErr w:type="spellStart"/>
      <w:r>
        <w:t>aq</w:t>
      </w:r>
      <w:proofErr w:type="spellEnd"/>
      <w:r>
        <w:t>)→ZnCl</w:t>
      </w:r>
      <w:r>
        <w:rPr>
          <w:vertAlign w:val="subscript"/>
        </w:rPr>
        <w:t>2</w:t>
      </w:r>
      <w:r>
        <w:t>(</w:t>
      </w:r>
      <w:proofErr w:type="spellStart"/>
      <w:r>
        <w:t>aq</w:t>
      </w:r>
      <w:proofErr w:type="spellEnd"/>
      <w:r>
        <w:t>)+H</w:t>
      </w:r>
      <w:r>
        <w:rPr>
          <w:vertAlign w:val="subscript"/>
        </w:rPr>
        <w:t>2</w:t>
      </w:r>
      <w:r>
        <w:t>O(l)</w:t>
      </w:r>
    </w:p>
    <w:p w:rsidR="006C2B78" w:rsidRDefault="006C2B78" w:rsidP="006C2B78">
      <w:pPr>
        <w:ind w:firstLineChars="200" w:firstLine="440"/>
      </w:pPr>
      <w:proofErr w:type="spellStart"/>
      <w:r>
        <w:t>ZnO</w:t>
      </w:r>
      <w:proofErr w:type="spellEnd"/>
      <w:r>
        <w:t>(s</w:t>
      </w:r>
      <w:proofErr w:type="gramStart"/>
      <w:r>
        <w:t>)+</w:t>
      </w:r>
      <w:proofErr w:type="gramEnd"/>
      <w:r>
        <w:t>2NaOH(</w:t>
      </w:r>
      <w:proofErr w:type="spellStart"/>
      <w:r>
        <w:t>aq</w:t>
      </w:r>
      <w:proofErr w:type="spellEnd"/>
      <w:r>
        <w:t>)→Na</w:t>
      </w:r>
      <w:r>
        <w:rPr>
          <w:vertAlign w:val="subscript"/>
        </w:rPr>
        <w:t>2</w:t>
      </w:r>
      <w:r>
        <w:t>ZnO</w:t>
      </w:r>
      <w:r>
        <w:rPr>
          <w:vertAlign w:val="subscript"/>
        </w:rPr>
        <w:t>2</w:t>
      </w:r>
      <w:r>
        <w:t>(</w:t>
      </w:r>
      <w:proofErr w:type="spellStart"/>
      <w:r>
        <w:t>aq</w:t>
      </w:r>
      <w:proofErr w:type="spellEnd"/>
      <w:r>
        <w:t>)+H</w:t>
      </w:r>
      <w:r>
        <w:rPr>
          <w:vertAlign w:val="subscript"/>
        </w:rPr>
        <w:t>2</w:t>
      </w:r>
      <w:r>
        <w:t>O(l)</w:t>
      </w:r>
    </w:p>
    <w:p w:rsidR="006C2B78" w:rsidRDefault="006C2B78">
      <w:pPr>
        <w:rPr>
          <w:b/>
          <w:bCs/>
          <w:highlight w:val="red"/>
        </w:rPr>
      </w:pPr>
      <w:r>
        <w:rPr>
          <w:b/>
          <w:bCs/>
          <w:highlight w:val="red"/>
        </w:rPr>
        <w:t>Reactivity Series</w:t>
      </w:r>
    </w:p>
    <w:p w:rsidR="006C2B78" w:rsidRDefault="006C2B78">
      <w:r>
        <w:t>The below table illustrates the reactivity of metals from high order to low order.</w:t>
      </w:r>
    </w:p>
    <w:p w:rsidR="006C2B78" w:rsidRDefault="006C2B78">
      <w:r>
        <w:t>Symbol</w:t>
      </w:r>
      <w:r>
        <w:tab/>
        <w:t xml:space="preserve">              Element</w:t>
      </w:r>
    </w:p>
    <w:p w:rsidR="006C2B78" w:rsidRDefault="006C2B78">
      <w:r>
        <w:t>K</w:t>
      </w:r>
      <w:r>
        <w:tab/>
        <w:t xml:space="preserve">Potassium </w:t>
      </w:r>
      <w:proofErr w:type="gramStart"/>
      <w:r>
        <w:t>( Highly</w:t>
      </w:r>
      <w:proofErr w:type="gramEnd"/>
      <w:r>
        <w:t xml:space="preserve"> Active Metal)</w:t>
      </w:r>
    </w:p>
    <w:p w:rsidR="006C2B78" w:rsidRDefault="006C2B78">
      <w:proofErr w:type="spellStart"/>
      <w:r>
        <w:t>Ba</w:t>
      </w:r>
      <w:proofErr w:type="spellEnd"/>
      <w:r>
        <w:tab/>
        <w:t>Barium</w:t>
      </w:r>
    </w:p>
    <w:p w:rsidR="006C2B78" w:rsidRDefault="006C2B78">
      <w:r>
        <w:t>Ca</w:t>
      </w:r>
      <w:r>
        <w:tab/>
        <w:t>Calcium</w:t>
      </w:r>
    </w:p>
    <w:p w:rsidR="006C2B78" w:rsidRDefault="006C2B78">
      <w:r>
        <w:t>Na</w:t>
      </w:r>
      <w:r>
        <w:tab/>
        <w:t>Sodium</w:t>
      </w:r>
    </w:p>
    <w:p w:rsidR="006C2B78" w:rsidRDefault="006C2B78">
      <w:r>
        <w:t>Mg</w:t>
      </w:r>
      <w:r>
        <w:tab/>
        <w:t>Magnesium</w:t>
      </w:r>
    </w:p>
    <w:p w:rsidR="006C2B78" w:rsidRDefault="006C2B78">
      <w:r>
        <w:t>Al</w:t>
      </w:r>
      <w:r>
        <w:tab/>
      </w:r>
      <w:proofErr w:type="spellStart"/>
      <w:r>
        <w:t>Aluminium</w:t>
      </w:r>
      <w:proofErr w:type="spellEnd"/>
    </w:p>
    <w:p w:rsidR="006C2B78" w:rsidRDefault="006C2B78">
      <w:r>
        <w:t>Zn</w:t>
      </w:r>
      <w:r>
        <w:tab/>
        <w:t>Zinc</w:t>
      </w:r>
    </w:p>
    <w:p w:rsidR="006C2B78" w:rsidRDefault="006C2B78">
      <w:r>
        <w:t>Fe</w:t>
      </w:r>
      <w:r>
        <w:tab/>
        <w:t>Iron</w:t>
      </w:r>
    </w:p>
    <w:p w:rsidR="006C2B78" w:rsidRDefault="006C2B78">
      <w:r>
        <w:t>Ni</w:t>
      </w:r>
      <w:r>
        <w:tab/>
        <w:t>Nickel</w:t>
      </w:r>
    </w:p>
    <w:p w:rsidR="006C2B78" w:rsidRDefault="006C2B78">
      <w:proofErr w:type="spellStart"/>
      <w:r>
        <w:t>Sn</w:t>
      </w:r>
      <w:proofErr w:type="spellEnd"/>
      <w:r>
        <w:tab/>
        <w:t>Tin</w:t>
      </w:r>
    </w:p>
    <w:p w:rsidR="006C2B78" w:rsidRDefault="006C2B78">
      <w:proofErr w:type="spellStart"/>
      <w:r>
        <w:t>Pb</w:t>
      </w:r>
      <w:proofErr w:type="spellEnd"/>
      <w:r>
        <w:tab/>
        <w:t>Lead</w:t>
      </w:r>
    </w:p>
    <w:p w:rsidR="006C2B78" w:rsidRDefault="006C2B78">
      <w:r>
        <w:t>H</w:t>
      </w:r>
      <w:r>
        <w:tab/>
        <w:t>Hydrogen</w:t>
      </w:r>
    </w:p>
    <w:p w:rsidR="006C2B78" w:rsidRDefault="006C2B78">
      <w:r>
        <w:t>Cu</w:t>
      </w:r>
      <w:r>
        <w:tab/>
        <w:t>Copper</w:t>
      </w:r>
    </w:p>
    <w:p w:rsidR="006C2B78" w:rsidRDefault="006C2B78">
      <w:r>
        <w:t>Hg</w:t>
      </w:r>
      <w:r>
        <w:tab/>
        <w:t>Mercury</w:t>
      </w:r>
    </w:p>
    <w:p w:rsidR="006C2B78" w:rsidRDefault="006C2B78">
      <w:r>
        <w:t>Ag</w:t>
      </w:r>
      <w:r>
        <w:tab/>
        <w:t>Silver</w:t>
      </w:r>
    </w:p>
    <w:p w:rsidR="006C2B78" w:rsidRDefault="006C2B78">
      <w:r>
        <w:t>Au</w:t>
      </w:r>
      <w:r>
        <w:tab/>
        <w:t>Gold</w:t>
      </w:r>
    </w:p>
    <w:p w:rsidR="006C2B78" w:rsidRDefault="006C2B78">
      <w:pPr>
        <w:rPr>
          <w:b/>
          <w:bCs/>
          <w:u w:val="single"/>
        </w:rPr>
      </w:pPr>
      <w:r>
        <w:t>Pt</w:t>
      </w:r>
      <w:r>
        <w:tab/>
        <w:t>Platinum</w:t>
      </w:r>
    </w:p>
    <w:p w:rsidR="006C2B78" w:rsidRDefault="006C2B78">
      <w:pPr>
        <w:rPr>
          <w:b/>
          <w:bCs/>
          <w:highlight w:val="red"/>
          <w:u w:val="single"/>
        </w:rPr>
      </w:pPr>
      <w:r>
        <w:rPr>
          <w:b/>
          <w:bCs/>
          <w:highlight w:val="red"/>
          <w:u w:val="single"/>
        </w:rPr>
        <w:t>Reaction of Metals with Water or Steam</w:t>
      </w:r>
    </w:p>
    <w:p w:rsidR="006C2B78" w:rsidRDefault="006C2B78">
      <w:proofErr w:type="spellStart"/>
      <w:r>
        <w:t>Metal+Water→Metalhydroxide</w:t>
      </w:r>
      <w:proofErr w:type="spellEnd"/>
      <w:r>
        <w:t xml:space="preserve"> or </w:t>
      </w:r>
      <w:proofErr w:type="spellStart"/>
      <w:r>
        <w:t>Metaloxide+Hydrogen</w:t>
      </w:r>
      <w:proofErr w:type="spellEnd"/>
    </w:p>
    <w:p w:rsidR="006C2B78" w:rsidRDefault="006C2B78">
      <w:r>
        <w:t>2Na+</w:t>
      </w:r>
      <w:proofErr w:type="gramStart"/>
      <w:r>
        <w:t>2H</w:t>
      </w:r>
      <w:r>
        <w:rPr>
          <w:vertAlign w:val="subscript"/>
        </w:rPr>
        <w:t>2</w:t>
      </w:r>
      <w:r>
        <w:t>O(</w:t>
      </w:r>
      <w:proofErr w:type="gramEnd"/>
      <w:r>
        <w:t>cold)→2NaOH+H</w:t>
      </w:r>
      <w:r>
        <w:rPr>
          <w:vertAlign w:val="subscript"/>
        </w:rPr>
        <w:t>2</w:t>
      </w:r>
      <w:r>
        <w:t>+heat</w:t>
      </w:r>
    </w:p>
    <w:p w:rsidR="006C2B78" w:rsidRDefault="006C2B78">
      <w:r>
        <w:t>Ca+</w:t>
      </w:r>
      <w:proofErr w:type="gramStart"/>
      <w:r>
        <w:t>2H</w:t>
      </w:r>
      <w:r>
        <w:rPr>
          <w:vertAlign w:val="subscript"/>
        </w:rPr>
        <w:t>2</w:t>
      </w:r>
      <w:r>
        <w:t>O(</w:t>
      </w:r>
      <w:proofErr w:type="gramEnd"/>
      <w:r>
        <w:t>cold)→Ca(OH)</w:t>
      </w:r>
      <w:r>
        <w:rPr>
          <w:vertAlign w:val="subscript"/>
        </w:rPr>
        <w:t>2</w:t>
      </w:r>
      <w:r>
        <w:t>+H</w:t>
      </w:r>
      <w:r>
        <w:rPr>
          <w:vertAlign w:val="subscript"/>
        </w:rPr>
        <w:t>2</w:t>
      </w:r>
    </w:p>
    <w:p w:rsidR="006C2B78" w:rsidRDefault="006C2B78">
      <w:r>
        <w:t>Mg+</w:t>
      </w:r>
      <w:proofErr w:type="gramStart"/>
      <w:r>
        <w:t>2H</w:t>
      </w:r>
      <w:r>
        <w:rPr>
          <w:vertAlign w:val="subscript"/>
        </w:rPr>
        <w:t>2</w:t>
      </w:r>
      <w:r>
        <w:t>O(</w:t>
      </w:r>
      <w:proofErr w:type="gramEnd"/>
      <w:r>
        <w:t>hot)→Mg(OH)</w:t>
      </w:r>
      <w:r>
        <w:rPr>
          <w:vertAlign w:val="subscript"/>
        </w:rPr>
        <w:t>2</w:t>
      </w:r>
      <w:r>
        <w:t>+H</w:t>
      </w:r>
      <w:r>
        <w:rPr>
          <w:vertAlign w:val="subscript"/>
        </w:rPr>
        <w:t>2</w:t>
      </w:r>
    </w:p>
    <w:p w:rsidR="006C2B78" w:rsidRDefault="006C2B78">
      <w:r>
        <w:t>2Al+</w:t>
      </w:r>
      <w:proofErr w:type="gramStart"/>
      <w:r>
        <w:t>3H</w:t>
      </w:r>
      <w:r>
        <w:rPr>
          <w:vertAlign w:val="subscript"/>
        </w:rPr>
        <w:t>2</w:t>
      </w:r>
      <w:r>
        <w:t>O(</w:t>
      </w:r>
      <w:proofErr w:type="gramEnd"/>
      <w:r>
        <w:t>steam)→Al</w:t>
      </w:r>
      <w:r>
        <w:rPr>
          <w:vertAlign w:val="subscript"/>
        </w:rPr>
        <w:t>2</w:t>
      </w:r>
      <w:r>
        <w:t>O</w:t>
      </w:r>
      <w:r>
        <w:rPr>
          <w:vertAlign w:val="subscript"/>
        </w:rPr>
        <w:t>3</w:t>
      </w:r>
      <w:r>
        <w:t>+3H</w:t>
      </w:r>
      <w:r>
        <w:rPr>
          <w:vertAlign w:val="subscript"/>
        </w:rPr>
        <w:t>2</w:t>
      </w:r>
    </w:p>
    <w:p w:rsidR="006C2B78" w:rsidRDefault="006C2B78">
      <w:r>
        <w:t>Zn+</w:t>
      </w:r>
      <w:proofErr w:type="gramStart"/>
      <w:r>
        <w:t>H</w:t>
      </w:r>
      <w:r>
        <w:rPr>
          <w:vertAlign w:val="subscript"/>
        </w:rPr>
        <w:t>2</w:t>
      </w:r>
      <w:r>
        <w:t>O(</w:t>
      </w:r>
      <w:proofErr w:type="gramEnd"/>
      <w:r>
        <w:t>steam)→ZnO+H</w:t>
      </w:r>
      <w:r>
        <w:rPr>
          <w:vertAlign w:val="subscript"/>
        </w:rPr>
        <w:t>2</w:t>
      </w:r>
    </w:p>
    <w:p w:rsidR="006C2B78" w:rsidRDefault="006C2B78">
      <w:r>
        <w:t>3Fe+</w:t>
      </w:r>
      <w:proofErr w:type="gramStart"/>
      <w:r>
        <w:t>4H</w:t>
      </w:r>
      <w:r>
        <w:rPr>
          <w:vertAlign w:val="subscript"/>
        </w:rPr>
        <w:t>2</w:t>
      </w:r>
      <w:r>
        <w:t>O(</w:t>
      </w:r>
      <w:proofErr w:type="gramEnd"/>
      <w:r>
        <w:t>steam)→Fe</w:t>
      </w:r>
      <w:r>
        <w:rPr>
          <w:vertAlign w:val="subscript"/>
        </w:rPr>
        <w:t>3</w:t>
      </w:r>
      <w:r>
        <w:t>O</w:t>
      </w:r>
      <w:r>
        <w:rPr>
          <w:vertAlign w:val="subscript"/>
        </w:rPr>
        <w:t>4</w:t>
      </w:r>
      <w:r>
        <w:t>+4H</w:t>
      </w:r>
      <w:r>
        <w:rPr>
          <w:vertAlign w:val="subscript"/>
        </w:rPr>
        <w:t>2</w:t>
      </w:r>
    </w:p>
    <w:p w:rsidR="006C2B78" w:rsidRDefault="006C2B78">
      <w:pPr>
        <w:rPr>
          <w:b/>
          <w:bCs/>
          <w:highlight w:val="red"/>
        </w:rPr>
      </w:pPr>
      <w:r>
        <w:rPr>
          <w:b/>
          <w:bCs/>
          <w:highlight w:val="red"/>
        </w:rPr>
        <w:t>Reaction of Metals with Acid</w:t>
      </w:r>
    </w:p>
    <w:p w:rsidR="006C2B78" w:rsidRDefault="006C2B78">
      <w:proofErr w:type="spellStart"/>
      <w:r>
        <w:t>Metal+diluteacid→Salt+Hydrogengas</w:t>
      </w:r>
      <w:proofErr w:type="spellEnd"/>
    </w:p>
    <w:p w:rsidR="006C2B78" w:rsidRDefault="006C2B78">
      <w:r>
        <w:t>2Na(s</w:t>
      </w:r>
      <w:proofErr w:type="gramStart"/>
      <w:r>
        <w:t>)+</w:t>
      </w:r>
      <w:proofErr w:type="gramEnd"/>
      <w:r>
        <w:t>2HCl(dilute)→2NaCl(</w:t>
      </w:r>
      <w:proofErr w:type="spellStart"/>
      <w:r>
        <w:t>aq</w:t>
      </w:r>
      <w:proofErr w:type="spellEnd"/>
      <w:r>
        <w:t>)+H</w:t>
      </w:r>
      <w:r>
        <w:rPr>
          <w:vertAlign w:val="subscript"/>
        </w:rPr>
        <w:t>2</w:t>
      </w:r>
      <w:r>
        <w:t>(g)</w:t>
      </w:r>
    </w:p>
    <w:p w:rsidR="006C2B78" w:rsidRDefault="006C2B78">
      <w:r>
        <w:t>2K(s</w:t>
      </w:r>
      <w:proofErr w:type="gramStart"/>
      <w:r>
        <w:t>)+</w:t>
      </w:r>
      <w:proofErr w:type="gramEnd"/>
      <w:r>
        <w:t>H</w:t>
      </w:r>
      <w:r>
        <w:rPr>
          <w:vertAlign w:val="subscript"/>
        </w:rPr>
        <w:t>2</w:t>
      </w:r>
      <w:r>
        <w:t>SO</w:t>
      </w:r>
      <w:r>
        <w:rPr>
          <w:vertAlign w:val="subscript"/>
        </w:rPr>
        <w:t>4</w:t>
      </w:r>
      <w:r>
        <w:t>(dilute)→K</w:t>
      </w:r>
      <w:r>
        <w:rPr>
          <w:vertAlign w:val="subscript"/>
        </w:rPr>
        <w:t>2</w:t>
      </w:r>
      <w:r>
        <w:t>SO</w:t>
      </w:r>
      <w:r>
        <w:rPr>
          <w:vertAlign w:val="subscript"/>
        </w:rPr>
        <w:t>4</w:t>
      </w:r>
      <w:r>
        <w:t>(</w:t>
      </w:r>
      <w:proofErr w:type="spellStart"/>
      <w:r>
        <w:t>aq</w:t>
      </w:r>
      <w:proofErr w:type="spellEnd"/>
      <w:r>
        <w:t>)+H</w:t>
      </w:r>
      <w:r>
        <w:rPr>
          <w:vertAlign w:val="subscript"/>
        </w:rPr>
        <w:t>2</w:t>
      </w:r>
      <w:r>
        <w:t>(g)</w:t>
      </w:r>
    </w:p>
    <w:p w:rsidR="006C2B78" w:rsidRDefault="006C2B78">
      <w:pPr>
        <w:pStyle w:val="ListParagraph"/>
        <w:numPr>
          <w:ilvl w:val="0"/>
          <w:numId w:val="14"/>
        </w:numPr>
      </w:pPr>
      <w:r>
        <w:t xml:space="preserve">Only Mg and </w:t>
      </w:r>
      <w:proofErr w:type="spellStart"/>
      <w:r>
        <w:t>Mn</w:t>
      </w:r>
      <w:proofErr w:type="spellEnd"/>
      <w:r>
        <w:t>, react with very dilute nitric acid to liberate hydrogen gas.</w:t>
      </w:r>
    </w:p>
    <w:p w:rsidR="006C2B78" w:rsidRDefault="006C2B78">
      <w:r>
        <w:t>Mg(s</w:t>
      </w:r>
      <w:proofErr w:type="gramStart"/>
      <w:r>
        <w:t>)+</w:t>
      </w:r>
      <w:proofErr w:type="gramEnd"/>
      <w:r>
        <w:t>2HNO</w:t>
      </w:r>
      <w:r>
        <w:rPr>
          <w:vertAlign w:val="subscript"/>
        </w:rPr>
        <w:t>3</w:t>
      </w:r>
      <w:r>
        <w:t>(dilute)→Mg(NO</w:t>
      </w:r>
      <w:r>
        <w:rPr>
          <w:vertAlign w:val="subscript"/>
        </w:rPr>
        <w:t>3</w:t>
      </w:r>
      <w:r>
        <w:t>)</w:t>
      </w:r>
      <w:r>
        <w:rPr>
          <w:vertAlign w:val="subscript"/>
        </w:rPr>
        <w:t>2</w:t>
      </w:r>
      <w:r>
        <w:t>(</w:t>
      </w:r>
      <w:proofErr w:type="spellStart"/>
      <w:r>
        <w:t>aq</w:t>
      </w:r>
      <w:proofErr w:type="spellEnd"/>
      <w:r>
        <w:t>)+H2(g)</w:t>
      </w:r>
    </w:p>
    <w:p w:rsidR="006C2B78" w:rsidRDefault="006C2B78">
      <w:proofErr w:type="spellStart"/>
      <w:r>
        <w:t>Mn</w:t>
      </w:r>
      <w:proofErr w:type="spellEnd"/>
      <w:r>
        <w:t>(s</w:t>
      </w:r>
      <w:proofErr w:type="gramStart"/>
      <w:r>
        <w:t>)+</w:t>
      </w:r>
      <w:proofErr w:type="gramEnd"/>
      <w:r>
        <w:t>2HNO</w:t>
      </w:r>
      <w:r>
        <w:rPr>
          <w:vertAlign w:val="subscript"/>
        </w:rPr>
        <w:t>3</w:t>
      </w:r>
      <w:r>
        <w:t>(dilute)→</w:t>
      </w:r>
      <w:proofErr w:type="spellStart"/>
      <w:r>
        <w:t>Mn</w:t>
      </w:r>
      <w:proofErr w:type="spellEnd"/>
      <w:r>
        <w:t>(NO</w:t>
      </w:r>
      <w:r>
        <w:rPr>
          <w:vertAlign w:val="subscript"/>
        </w:rPr>
        <w:t>3</w:t>
      </w:r>
      <w:r>
        <w:t>)</w:t>
      </w:r>
      <w:r>
        <w:rPr>
          <w:vertAlign w:val="subscript"/>
        </w:rPr>
        <w:t>2</w:t>
      </w:r>
      <w:r>
        <w:t>(</w:t>
      </w:r>
      <w:proofErr w:type="spellStart"/>
      <w:r>
        <w:t>aq</w:t>
      </w:r>
      <w:proofErr w:type="spellEnd"/>
      <w:r>
        <w:t>)+H</w:t>
      </w:r>
      <w:r>
        <w:rPr>
          <w:vertAlign w:val="subscript"/>
        </w:rPr>
        <w:t>2</w:t>
      </w:r>
      <w:r>
        <w:t>(g)</w:t>
      </w:r>
    </w:p>
    <w:p w:rsidR="006C2B78" w:rsidRDefault="006C2B78">
      <w:pPr>
        <w:rPr>
          <w:b/>
          <w:bCs/>
          <w:highlight w:val="red"/>
          <w:u w:val="single"/>
        </w:rPr>
      </w:pPr>
    </w:p>
    <w:p w:rsidR="006C2B78" w:rsidRDefault="006C2B78">
      <w:pPr>
        <w:rPr>
          <w:b/>
          <w:bCs/>
          <w:highlight w:val="red"/>
          <w:u w:val="single"/>
        </w:rPr>
      </w:pPr>
      <w:r>
        <w:rPr>
          <w:b/>
          <w:bCs/>
          <w:highlight w:val="red"/>
          <w:u w:val="single"/>
        </w:rPr>
        <w:t>Displacement Reaction</w:t>
      </w:r>
    </w:p>
    <w:p w:rsidR="006C2B78" w:rsidRDefault="006C2B78">
      <w:r>
        <w:t>A more reactive element displaces a less reactive element from its compound or solution.</w:t>
      </w:r>
    </w:p>
    <w:p w:rsidR="006C2B78" w:rsidRDefault="006C2B78">
      <w:r>
        <w:t>How Do Metal React with Solution of Other Metal Salts</w:t>
      </w:r>
    </w:p>
    <w:p w:rsidR="006C2B78" w:rsidRDefault="006C2B78">
      <w:r>
        <w:t>Metal A</w:t>
      </w:r>
      <w:proofErr w:type="gramStart"/>
      <w:r>
        <w:t>+  Salt</w:t>
      </w:r>
      <w:proofErr w:type="gramEnd"/>
      <w:r>
        <w:t xml:space="preserve"> of metal  B→   Salt  of  metal A + Metal B</w:t>
      </w:r>
    </w:p>
    <w:p w:rsidR="006C2B78" w:rsidRDefault="006C2B78">
      <w:r>
        <w:t>Fe(s</w:t>
      </w:r>
      <w:proofErr w:type="gramStart"/>
      <w:r>
        <w:t>)+</w:t>
      </w:r>
      <w:proofErr w:type="gramEnd"/>
      <w:r>
        <w:t>CuSO</w:t>
      </w:r>
      <w:r>
        <w:rPr>
          <w:vertAlign w:val="subscript"/>
        </w:rPr>
        <w:t>4</w:t>
      </w:r>
      <w:r>
        <w:t>(</w:t>
      </w:r>
      <w:proofErr w:type="spellStart"/>
      <w:r>
        <w:t>aq</w:t>
      </w:r>
      <w:proofErr w:type="spellEnd"/>
      <w:r>
        <w:t>)→FeSO</w:t>
      </w:r>
      <w:r>
        <w:rPr>
          <w:vertAlign w:val="subscript"/>
        </w:rPr>
        <w:t>4</w:t>
      </w:r>
      <w:r>
        <w:t>(</w:t>
      </w:r>
      <w:proofErr w:type="spellStart"/>
      <w:r>
        <w:t>aq</w:t>
      </w:r>
      <w:proofErr w:type="spellEnd"/>
      <w:r>
        <w:t>)+Cu(s)</w:t>
      </w:r>
    </w:p>
    <w:p w:rsidR="006C2B78" w:rsidRDefault="006C2B78">
      <w:r>
        <w:t>Cu(s</w:t>
      </w:r>
      <w:proofErr w:type="gramStart"/>
      <w:r>
        <w:t>)+</w:t>
      </w:r>
      <w:proofErr w:type="gramEnd"/>
      <w:r>
        <w:t>2AgNO</w:t>
      </w:r>
      <w:r>
        <w:rPr>
          <w:vertAlign w:val="subscript"/>
        </w:rPr>
        <w:t>3</w:t>
      </w:r>
      <w:r>
        <w:t>(</w:t>
      </w:r>
      <w:proofErr w:type="spellStart"/>
      <w:r>
        <w:t>aq</w:t>
      </w:r>
      <w:proofErr w:type="spellEnd"/>
      <w:r>
        <w:t>)→Cu(NO</w:t>
      </w:r>
      <w:r>
        <w:rPr>
          <w:vertAlign w:val="subscript"/>
        </w:rPr>
        <w:t>3</w:t>
      </w:r>
      <w:r>
        <w:t>)(</w:t>
      </w:r>
      <w:proofErr w:type="spellStart"/>
      <w:r>
        <w:t>aq</w:t>
      </w:r>
      <w:proofErr w:type="spellEnd"/>
      <w:r>
        <w:t>)+2Ag(s)</w:t>
      </w:r>
    </w:p>
    <w:p w:rsidR="006C2B78" w:rsidRDefault="006C2B78">
      <w:pPr>
        <w:rPr>
          <w:b/>
          <w:bCs/>
        </w:rPr>
      </w:pPr>
      <w:r>
        <w:rPr>
          <w:b/>
          <w:bCs/>
        </w:rPr>
        <w:t>Applications of Displacement Reaction</w:t>
      </w:r>
    </w:p>
    <w:p w:rsidR="006C2B78" w:rsidRDefault="006C2B78">
      <w:r>
        <w:t>1. Uses of displacement reaction</w:t>
      </w:r>
    </w:p>
    <w:p w:rsidR="006C2B78" w:rsidRDefault="006C2B78">
      <w:r>
        <w:t>2. Manufacturing of steel</w:t>
      </w:r>
    </w:p>
    <w:p w:rsidR="006C2B78" w:rsidRDefault="006C2B78">
      <w:r>
        <w:t xml:space="preserve">3. </w:t>
      </w:r>
      <w:proofErr w:type="spellStart"/>
      <w:r>
        <w:t>Thermite</w:t>
      </w:r>
      <w:proofErr w:type="spellEnd"/>
      <w:r>
        <w:t xml:space="preserve"> reaction: </w:t>
      </w:r>
    </w:p>
    <w:p w:rsidR="006C2B78" w:rsidRDefault="006C2B78">
      <w:r>
        <w:t xml:space="preserve">      Al(s</w:t>
      </w:r>
      <w:proofErr w:type="gramStart"/>
      <w:r>
        <w:t>)+</w:t>
      </w:r>
      <w:proofErr w:type="gramEnd"/>
      <w:r>
        <w:t>Fe</w:t>
      </w:r>
      <w:r>
        <w:rPr>
          <w:vertAlign w:val="subscript"/>
        </w:rPr>
        <w:t>2</w:t>
      </w:r>
      <w:r>
        <w:t>O</w:t>
      </w:r>
      <w:r>
        <w:rPr>
          <w:vertAlign w:val="subscript"/>
        </w:rPr>
        <w:t>3</w:t>
      </w:r>
      <w:r>
        <w:t>(s)→Al</w:t>
      </w:r>
      <w:r>
        <w:rPr>
          <w:vertAlign w:val="subscript"/>
        </w:rPr>
        <w:t>2</w:t>
      </w:r>
      <w:r>
        <w:t>O</w:t>
      </w:r>
      <w:r>
        <w:rPr>
          <w:vertAlign w:val="subscript"/>
        </w:rPr>
        <w:t>3</w:t>
      </w:r>
      <w:r>
        <w:t>+Fe(molten)</w:t>
      </w:r>
    </w:p>
    <w:p w:rsidR="006C2B78" w:rsidRDefault="006C2B78">
      <w:r>
        <w:t xml:space="preserve">The </w:t>
      </w:r>
      <w:proofErr w:type="spellStart"/>
      <w:r>
        <w:t>thermite</w:t>
      </w:r>
      <w:proofErr w:type="spellEnd"/>
      <w:r>
        <w:t xml:space="preserve"> reaction is used in welding of railway tracks, cracked machine parts, etc.</w:t>
      </w:r>
    </w:p>
    <w:p w:rsidR="006C2B78" w:rsidRDefault="006C2B78">
      <w:pPr>
        <w:rPr>
          <w:b/>
          <w:bCs/>
          <w:highlight w:val="red"/>
          <w:u w:val="single"/>
        </w:rPr>
      </w:pPr>
      <w:r>
        <w:rPr>
          <w:b/>
          <w:bCs/>
          <w:highlight w:val="red"/>
          <w:u w:val="single"/>
        </w:rPr>
        <w:t>Reaction of Metals with Bases</w:t>
      </w:r>
    </w:p>
    <w:p w:rsidR="006C2B78" w:rsidRDefault="006C2B78">
      <w:proofErr w:type="spellStart"/>
      <w:r>
        <w:t>Base+metal→salt+hydrogen</w:t>
      </w:r>
      <w:proofErr w:type="spellEnd"/>
    </w:p>
    <w:p w:rsidR="006C2B78" w:rsidRDefault="006C2B78">
      <w:proofErr w:type="gramStart"/>
      <w:r>
        <w:t>2NaOH(</w:t>
      </w:r>
      <w:proofErr w:type="spellStart"/>
      <w:proofErr w:type="gramEnd"/>
      <w:r>
        <w:t>aq</w:t>
      </w:r>
      <w:proofErr w:type="spellEnd"/>
      <w:r>
        <w:t>)+Zn(s)→Na</w:t>
      </w:r>
      <w:r>
        <w:rPr>
          <w:vertAlign w:val="subscript"/>
        </w:rPr>
        <w:t>2</w:t>
      </w:r>
      <w:r>
        <w:t>ZnO</w:t>
      </w:r>
      <w:r>
        <w:rPr>
          <w:vertAlign w:val="subscript"/>
        </w:rPr>
        <w:t>2</w:t>
      </w:r>
      <w:r>
        <w:t>(</w:t>
      </w:r>
      <w:proofErr w:type="spellStart"/>
      <w:r>
        <w:t>aq</w:t>
      </w:r>
      <w:proofErr w:type="spellEnd"/>
      <w:r>
        <w:t>)+H</w:t>
      </w:r>
      <w:r>
        <w:rPr>
          <w:vertAlign w:val="subscript"/>
        </w:rPr>
        <w:t>2</w:t>
      </w:r>
      <w:r>
        <w:t>(g)</w:t>
      </w:r>
    </w:p>
    <w:p w:rsidR="006C2B78" w:rsidRDefault="006C2B78">
      <w:proofErr w:type="gramStart"/>
      <w:r>
        <w:t>2NaOH(</w:t>
      </w:r>
      <w:proofErr w:type="spellStart"/>
      <w:proofErr w:type="gramEnd"/>
      <w:r>
        <w:t>aq</w:t>
      </w:r>
      <w:proofErr w:type="spellEnd"/>
      <w:r>
        <w:t>)+2Al(s)+2H</w:t>
      </w:r>
      <w:r>
        <w:rPr>
          <w:vertAlign w:val="subscript"/>
        </w:rPr>
        <w:t>2</w:t>
      </w:r>
      <w:r>
        <w:t>O(l)→2NaAlO</w:t>
      </w:r>
      <w:r>
        <w:rPr>
          <w:vertAlign w:val="subscript"/>
        </w:rPr>
        <w:t>2</w:t>
      </w:r>
      <w:r>
        <w:t>(</w:t>
      </w:r>
      <w:proofErr w:type="spellStart"/>
      <w:r>
        <w:t>aq</w:t>
      </w:r>
      <w:proofErr w:type="spellEnd"/>
      <w:r>
        <w:t>)+2H</w:t>
      </w:r>
      <w:r>
        <w:rPr>
          <w:vertAlign w:val="subscript"/>
        </w:rPr>
        <w:t>2</w:t>
      </w:r>
      <w:r>
        <w:t>(g)</w:t>
      </w:r>
    </w:p>
    <w:p w:rsidR="006C2B78" w:rsidRDefault="006C2B78">
      <w:r>
        <w:rPr>
          <w:b/>
          <w:bCs/>
          <w:highlight w:val="red"/>
          <w:u w:val="single"/>
        </w:rPr>
        <w:t>Extraction of Metals and Non-Metals</w:t>
      </w:r>
    </w:p>
    <w:p w:rsidR="006C2B78" w:rsidRDefault="006C2B78">
      <w:pPr>
        <w:rPr>
          <w:b/>
          <w:bCs/>
          <w:highlight w:val="red"/>
        </w:rPr>
      </w:pPr>
      <w:r>
        <w:rPr>
          <w:b/>
          <w:bCs/>
          <w:highlight w:val="red"/>
        </w:rPr>
        <w:t>Occurrence of Metals</w:t>
      </w:r>
    </w:p>
    <w:p w:rsidR="006C2B78" w:rsidRDefault="006C2B78">
      <w:r>
        <w:t>Most of the elements especially metals occur in nature in the combined state with other elements. All these compounds of metals are known as minerals. But out of them, only a few are viable sources of that metal. Such sources are called ores.</w:t>
      </w:r>
    </w:p>
    <w:p w:rsidR="006C2B78" w:rsidRDefault="006C2B78">
      <w:r>
        <w:t>Au, Pt – exist in the native or free state.</w:t>
      </w:r>
    </w:p>
    <w:p w:rsidR="006C2B78" w:rsidRDefault="006C2B78">
      <w:proofErr w:type="gramStart"/>
      <w:r>
        <w:rPr>
          <w:b/>
          <w:bCs/>
          <w:u w:val="single"/>
        </w:rPr>
        <w:t>Metallurgy :-</w:t>
      </w:r>
      <w:proofErr w:type="gramEnd"/>
      <w:r>
        <w:rPr>
          <w:b/>
          <w:bCs/>
          <w:u w:val="single"/>
        </w:rPr>
        <w:t xml:space="preserve"> </w:t>
      </w:r>
      <w:r>
        <w:t xml:space="preserve"> The extraction of metal in pure form, from </w:t>
      </w:r>
      <w:proofErr w:type="spellStart"/>
      <w:r>
        <w:t>it's</w:t>
      </w:r>
      <w:proofErr w:type="spellEnd"/>
      <w:r>
        <w:t xml:space="preserve"> ore by different metallurgical process is called metallurgy. </w:t>
      </w:r>
    </w:p>
    <w:p w:rsidR="006C2B78" w:rsidRDefault="006C2B78">
      <w:r>
        <w:t xml:space="preserve">Metallurgical </w:t>
      </w:r>
      <w:proofErr w:type="gramStart"/>
      <w:r>
        <w:t>process are</w:t>
      </w:r>
      <w:proofErr w:type="gramEnd"/>
      <w:r>
        <w:t xml:space="preserve"> used according to reactivity of different metals. </w:t>
      </w:r>
    </w:p>
    <w:p w:rsidR="006C2B78" w:rsidRDefault="006C2B78">
      <w:proofErr w:type="gramStart"/>
      <w:r>
        <w:t>Metals of high reactivity – Na, K, Mg, Al.</w:t>
      </w:r>
      <w:proofErr w:type="gramEnd"/>
    </w:p>
    <w:p w:rsidR="006C2B78" w:rsidRDefault="006C2B78">
      <w:proofErr w:type="gramStart"/>
      <w:r>
        <w:t xml:space="preserve">Metals of medium reactivity – Fe, Zn, </w:t>
      </w:r>
      <w:proofErr w:type="spellStart"/>
      <w:r>
        <w:t>Pb</w:t>
      </w:r>
      <w:proofErr w:type="spellEnd"/>
      <w:r>
        <w:t xml:space="preserve">, </w:t>
      </w:r>
      <w:proofErr w:type="spellStart"/>
      <w:r>
        <w:t>Sn</w:t>
      </w:r>
      <w:proofErr w:type="spellEnd"/>
      <w:r>
        <w:t>.</w:t>
      </w:r>
      <w:proofErr w:type="gramEnd"/>
    </w:p>
    <w:p w:rsidR="006C2B78" w:rsidRDefault="006C2B78">
      <w:r>
        <w:t>Metals of low reactivity – Cu, Ag, Hg</w:t>
      </w:r>
    </w:p>
    <w:p w:rsidR="006C2B78" w:rsidRDefault="006C2B78">
      <w:pPr>
        <w:rPr>
          <w:b/>
          <w:bCs/>
          <w:highlight w:val="red"/>
          <w:u w:val="single"/>
        </w:rPr>
      </w:pPr>
      <w:r>
        <w:rPr>
          <w:b/>
          <w:bCs/>
          <w:highlight w:val="red"/>
          <w:u w:val="single"/>
        </w:rPr>
        <w:t xml:space="preserve">Steps of metallurgical </w:t>
      </w:r>
      <w:proofErr w:type="gramStart"/>
      <w:r>
        <w:rPr>
          <w:b/>
          <w:bCs/>
          <w:highlight w:val="red"/>
          <w:u w:val="single"/>
        </w:rPr>
        <w:t>process :</w:t>
      </w:r>
      <w:proofErr w:type="gramEnd"/>
      <w:r>
        <w:rPr>
          <w:b/>
          <w:bCs/>
          <w:highlight w:val="red"/>
          <w:u w:val="single"/>
        </w:rPr>
        <w:t xml:space="preserve"> -</w:t>
      </w:r>
    </w:p>
    <w:p w:rsidR="006C2B78" w:rsidRDefault="006C2B78">
      <w:r>
        <w:t>A</w:t>
      </w:r>
      <w:r>
        <w:rPr>
          <w:b/>
          <w:bCs/>
        </w:rPr>
        <w:t xml:space="preserve">.  Enrichment of </w:t>
      </w:r>
      <w:proofErr w:type="gramStart"/>
      <w:r>
        <w:rPr>
          <w:b/>
          <w:bCs/>
        </w:rPr>
        <w:t>Ores  :-</w:t>
      </w:r>
      <w:proofErr w:type="gramEnd"/>
      <w:r>
        <w:rPr>
          <w:b/>
          <w:bCs/>
        </w:rPr>
        <w:t xml:space="preserve">  </w:t>
      </w:r>
      <w:r>
        <w:t>It means the removal of impurities or gangue from ore, through various physical and chemical processes. The technique used for a particular ore depends on the difference in the properties of the ore and the gangue.</w:t>
      </w:r>
    </w:p>
    <w:p w:rsidR="006C2B78" w:rsidRDefault="006C2B78">
      <w:r>
        <w:t>B.</w:t>
      </w:r>
      <w:r>
        <w:rPr>
          <w:b/>
          <w:bCs/>
          <w:u w:val="single"/>
        </w:rPr>
        <w:t xml:space="preserve">  </w:t>
      </w:r>
      <w:proofErr w:type="spellStart"/>
      <w:r>
        <w:rPr>
          <w:b/>
          <w:bCs/>
          <w:u w:val="single"/>
        </w:rPr>
        <w:t>Convertion</w:t>
      </w:r>
      <w:proofErr w:type="spellEnd"/>
      <w:r>
        <w:rPr>
          <w:b/>
          <w:bCs/>
          <w:u w:val="single"/>
        </w:rPr>
        <w:t xml:space="preserve"> of concentrated ore to its </w:t>
      </w:r>
      <w:proofErr w:type="gramStart"/>
      <w:r>
        <w:rPr>
          <w:b/>
          <w:bCs/>
          <w:u w:val="single"/>
        </w:rPr>
        <w:t>oxide :</w:t>
      </w:r>
      <w:proofErr w:type="gramEnd"/>
      <w:r>
        <w:rPr>
          <w:b/>
          <w:bCs/>
          <w:u w:val="single"/>
        </w:rPr>
        <w:t xml:space="preserve">- </w:t>
      </w:r>
    </w:p>
    <w:p w:rsidR="006C2B78" w:rsidRDefault="006C2B78">
      <w:pPr>
        <w:pStyle w:val="ListParagraph"/>
        <w:numPr>
          <w:ilvl w:val="0"/>
          <w:numId w:val="15"/>
        </w:numPr>
      </w:pPr>
      <w:proofErr w:type="gramStart"/>
      <w:r>
        <w:rPr>
          <w:b/>
          <w:bCs/>
        </w:rPr>
        <w:t>Roasting :-</w:t>
      </w:r>
      <w:proofErr w:type="gramEnd"/>
      <w:r>
        <w:rPr>
          <w:b/>
          <w:bCs/>
        </w:rPr>
        <w:t xml:space="preserve"> </w:t>
      </w:r>
      <w:r>
        <w:t xml:space="preserve">Converts </w:t>
      </w:r>
      <w:proofErr w:type="spellStart"/>
      <w:r>
        <w:t>sulphide</w:t>
      </w:r>
      <w:proofErr w:type="spellEnd"/>
      <w:r>
        <w:t xml:space="preserve"> ores into oxides on heating strongly in the presence of excess air. It also removes volatile impurities.</w:t>
      </w:r>
    </w:p>
    <w:p w:rsidR="006C2B78" w:rsidRDefault="006C2B78">
      <w:r>
        <w:t>2ZnS(s</w:t>
      </w:r>
      <w:proofErr w:type="gramStart"/>
      <w:r>
        <w:t>)+</w:t>
      </w:r>
      <w:proofErr w:type="gramEnd"/>
      <w:r>
        <w:t>3O</w:t>
      </w:r>
      <w:r>
        <w:rPr>
          <w:vertAlign w:val="subscript"/>
        </w:rPr>
        <w:t>2</w:t>
      </w:r>
      <w:r>
        <w:t>(g)+Heat→2ZnO(s)+2SO</w:t>
      </w:r>
      <w:r>
        <w:rPr>
          <w:vertAlign w:val="subscript"/>
        </w:rPr>
        <w:t>2</w:t>
      </w:r>
      <w:r>
        <w:t>(g)</w:t>
      </w:r>
    </w:p>
    <w:p w:rsidR="006C2B78" w:rsidRDefault="006C2B78">
      <w:pPr>
        <w:pStyle w:val="ListParagraph"/>
        <w:numPr>
          <w:ilvl w:val="0"/>
          <w:numId w:val="16"/>
        </w:numPr>
      </w:pPr>
      <w:proofErr w:type="spellStart"/>
      <w:proofErr w:type="gramStart"/>
      <w:r>
        <w:rPr>
          <w:b/>
          <w:bCs/>
        </w:rPr>
        <w:t>Calcination</w:t>
      </w:r>
      <w:proofErr w:type="spellEnd"/>
      <w:r>
        <w:rPr>
          <w:b/>
          <w:bCs/>
        </w:rPr>
        <w:t xml:space="preserve"> :-</w:t>
      </w:r>
      <w:proofErr w:type="gramEnd"/>
      <w:r>
        <w:rPr>
          <w:b/>
          <w:bCs/>
        </w:rPr>
        <w:t xml:space="preserve"> </w:t>
      </w:r>
      <w:r>
        <w:t>Converts carbonate and hydrated ores into oxides on heating strongly in the presence of limited air. It also removes volatile impurities.</w:t>
      </w:r>
    </w:p>
    <w:p w:rsidR="006C2B78" w:rsidRDefault="006C2B78">
      <w:r>
        <w:t>ZnCO</w:t>
      </w:r>
      <w:r>
        <w:rPr>
          <w:vertAlign w:val="subscript"/>
        </w:rPr>
        <w:t>3</w:t>
      </w:r>
      <w:r>
        <w:t>(s</w:t>
      </w:r>
      <w:proofErr w:type="gramStart"/>
      <w:r>
        <w:t>)+</w:t>
      </w:r>
      <w:proofErr w:type="spellStart"/>
      <w:proofErr w:type="gramEnd"/>
      <w:r>
        <w:t>heat→ZnO</w:t>
      </w:r>
      <w:proofErr w:type="spellEnd"/>
      <w:r>
        <w:t>(s)+CO</w:t>
      </w:r>
      <w:r>
        <w:rPr>
          <w:vertAlign w:val="subscript"/>
        </w:rPr>
        <w:t>2</w:t>
      </w:r>
      <w:r>
        <w:t>(g)</w:t>
      </w:r>
    </w:p>
    <w:p w:rsidR="006C2B78" w:rsidRDefault="006C2B78">
      <w:r>
        <w:t>CaCO</w:t>
      </w:r>
      <w:r>
        <w:rPr>
          <w:vertAlign w:val="subscript"/>
        </w:rPr>
        <w:t>3</w:t>
      </w:r>
      <w:r>
        <w:t>(s</w:t>
      </w:r>
      <w:proofErr w:type="gramStart"/>
      <w:r>
        <w:t>)+</w:t>
      </w:r>
      <w:proofErr w:type="spellStart"/>
      <w:proofErr w:type="gramEnd"/>
      <w:r>
        <w:t>heat→CaO</w:t>
      </w:r>
      <w:proofErr w:type="spellEnd"/>
      <w:r>
        <w:t>(s)+CO</w:t>
      </w:r>
      <w:r>
        <w:rPr>
          <w:vertAlign w:val="subscript"/>
        </w:rPr>
        <w:t>2</w:t>
      </w:r>
      <w:r>
        <w:t>(g)</w:t>
      </w:r>
    </w:p>
    <w:p w:rsidR="006C2B78" w:rsidRDefault="006C2B78">
      <w:r>
        <w:t>Al</w:t>
      </w:r>
      <w:r>
        <w:rPr>
          <w:vertAlign w:val="subscript"/>
        </w:rPr>
        <w:t>2</w:t>
      </w:r>
      <w:r>
        <w:t>O</w:t>
      </w:r>
      <w:r>
        <w:rPr>
          <w:vertAlign w:val="subscript"/>
        </w:rPr>
        <w:t>3</w:t>
      </w:r>
      <w:r>
        <w:t>.2H</w:t>
      </w:r>
      <w:r>
        <w:rPr>
          <w:vertAlign w:val="subscript"/>
        </w:rPr>
        <w:t>2</w:t>
      </w:r>
      <w:r>
        <w:t>O(s</w:t>
      </w:r>
      <w:proofErr w:type="gramStart"/>
      <w:r>
        <w:t>)+</w:t>
      </w:r>
      <w:proofErr w:type="gramEnd"/>
      <w:r>
        <w:t>heat→2Al</w:t>
      </w:r>
      <w:r>
        <w:rPr>
          <w:vertAlign w:val="subscript"/>
        </w:rPr>
        <w:t>2</w:t>
      </w:r>
      <w:r>
        <w:t>O</w:t>
      </w:r>
      <w:r>
        <w:rPr>
          <w:vertAlign w:val="subscript"/>
        </w:rPr>
        <w:t>3</w:t>
      </w:r>
      <w:r>
        <w:t>(s)+2H</w:t>
      </w:r>
      <w:r>
        <w:rPr>
          <w:vertAlign w:val="subscript"/>
        </w:rPr>
        <w:t>2</w:t>
      </w:r>
      <w:r>
        <w:t>O(l)</w:t>
      </w:r>
    </w:p>
    <w:p w:rsidR="006C2B78" w:rsidRDefault="006C2B78">
      <w:r>
        <w:t>2Fe</w:t>
      </w:r>
      <w:r>
        <w:rPr>
          <w:vertAlign w:val="subscript"/>
        </w:rPr>
        <w:t>2</w:t>
      </w:r>
      <w:r>
        <w:t>O</w:t>
      </w:r>
      <w:r>
        <w:rPr>
          <w:vertAlign w:val="subscript"/>
        </w:rPr>
        <w:t>3</w:t>
      </w:r>
      <w:r>
        <w:t>.3H</w:t>
      </w:r>
      <w:r>
        <w:rPr>
          <w:vertAlign w:val="subscript"/>
        </w:rPr>
        <w:t>2</w:t>
      </w:r>
      <w:r>
        <w:t>O(s</w:t>
      </w:r>
      <w:proofErr w:type="gramStart"/>
      <w:r>
        <w:t>)+</w:t>
      </w:r>
      <w:proofErr w:type="gramEnd"/>
      <w:r>
        <w:t>heat→2Fe</w:t>
      </w:r>
      <w:r>
        <w:rPr>
          <w:vertAlign w:val="subscript"/>
        </w:rPr>
        <w:t>2</w:t>
      </w:r>
      <w:r>
        <w:t>O</w:t>
      </w:r>
      <w:r>
        <w:rPr>
          <w:vertAlign w:val="subscript"/>
        </w:rPr>
        <w:t>3</w:t>
      </w:r>
      <w:r>
        <w:t>(s)+3H</w:t>
      </w:r>
      <w:r>
        <w:rPr>
          <w:vertAlign w:val="subscript"/>
        </w:rPr>
        <w:t>2</w:t>
      </w:r>
      <w:r>
        <w:t>O(l)</w:t>
      </w:r>
    </w:p>
    <w:p w:rsidR="006C2B78" w:rsidRDefault="006C2B78">
      <w:pPr>
        <w:rPr>
          <w:b/>
          <w:bCs/>
          <w:u w:val="single"/>
        </w:rPr>
      </w:pPr>
      <w:r>
        <w:rPr>
          <w:b/>
          <w:bCs/>
          <w:u w:val="single"/>
        </w:rPr>
        <w:t>Extracting Metals Low in Reactivity Series</w:t>
      </w:r>
    </w:p>
    <w:p w:rsidR="006C2B78" w:rsidRDefault="006C2B78">
      <w:r>
        <w:t xml:space="preserve">By self-reduction- when the </w:t>
      </w:r>
      <w:proofErr w:type="spellStart"/>
      <w:r>
        <w:t>sulphide</w:t>
      </w:r>
      <w:proofErr w:type="spellEnd"/>
      <w:r>
        <w:t xml:space="preserve"> ores of less electropositive metals like Hg, </w:t>
      </w:r>
      <w:proofErr w:type="spellStart"/>
      <w:r>
        <w:t>Pb</w:t>
      </w:r>
      <w:proofErr w:type="spellEnd"/>
      <w:r>
        <w:t xml:space="preserve">, Cu etc., are heated in air, a part of the ore gets converted to oxide which then reacts with the remaining </w:t>
      </w:r>
      <w:proofErr w:type="spellStart"/>
      <w:r>
        <w:t>sulphide</w:t>
      </w:r>
      <w:proofErr w:type="spellEnd"/>
      <w:r>
        <w:t xml:space="preserve"> ore to give the crude metal and </w:t>
      </w:r>
      <w:proofErr w:type="spellStart"/>
      <w:r>
        <w:t>sulphur</w:t>
      </w:r>
      <w:proofErr w:type="spellEnd"/>
      <w:r>
        <w:t xml:space="preserve"> dioxide. In this process, no external reducing agent is used.</w:t>
      </w:r>
    </w:p>
    <w:p w:rsidR="006C2B78" w:rsidRDefault="006C2B78">
      <w:r>
        <w:t xml:space="preserve">1. </w:t>
      </w:r>
      <w:proofErr w:type="gramStart"/>
      <w:r>
        <w:t>2HgS(</w:t>
      </w:r>
      <w:proofErr w:type="gramEnd"/>
      <w:r>
        <w:t>Cinnabar)+3O</w:t>
      </w:r>
      <w:r>
        <w:rPr>
          <w:vertAlign w:val="subscript"/>
        </w:rPr>
        <w:t>2</w:t>
      </w:r>
      <w:r>
        <w:t>(g)+heat→2HgO(crude metal)+2SO</w:t>
      </w:r>
      <w:r>
        <w:rPr>
          <w:vertAlign w:val="subscript"/>
        </w:rPr>
        <w:t>2</w:t>
      </w:r>
      <w:r>
        <w:t>(g)</w:t>
      </w:r>
    </w:p>
    <w:p w:rsidR="006C2B78" w:rsidRDefault="006C2B78">
      <w:r>
        <w:t>2HgO(s</w:t>
      </w:r>
      <w:proofErr w:type="gramStart"/>
      <w:r>
        <w:t>)+</w:t>
      </w:r>
      <w:proofErr w:type="gramEnd"/>
      <w:r>
        <w:t>heat→2Hg(l)+O</w:t>
      </w:r>
      <w:r>
        <w:rPr>
          <w:vertAlign w:val="subscript"/>
        </w:rPr>
        <w:t>2</w:t>
      </w:r>
      <w:r>
        <w:t>(g)</w:t>
      </w:r>
    </w:p>
    <w:p w:rsidR="006C2B78" w:rsidRDefault="006C2B78">
      <w:r>
        <w:t xml:space="preserve">2. </w:t>
      </w:r>
      <w:proofErr w:type="gramStart"/>
      <w:r>
        <w:t>Cu</w:t>
      </w:r>
      <w:r>
        <w:rPr>
          <w:vertAlign w:val="subscript"/>
        </w:rPr>
        <w:t>2</w:t>
      </w:r>
      <w:r>
        <w:t>S(</w:t>
      </w:r>
      <w:proofErr w:type="spellStart"/>
      <w:proofErr w:type="gramEnd"/>
      <w:r>
        <w:t>Copperpyrite</w:t>
      </w:r>
      <w:proofErr w:type="spellEnd"/>
      <w:r>
        <w:t>)+3O</w:t>
      </w:r>
      <w:r>
        <w:rPr>
          <w:vertAlign w:val="subscript"/>
        </w:rPr>
        <w:t>2</w:t>
      </w:r>
      <w:r>
        <w:t>(g)+heat→2Cu</w:t>
      </w:r>
      <w:r>
        <w:rPr>
          <w:vertAlign w:val="subscript"/>
        </w:rPr>
        <w:t>2</w:t>
      </w:r>
      <w:r>
        <w:t>O(s)+2SO</w:t>
      </w:r>
      <w:r>
        <w:rPr>
          <w:vertAlign w:val="subscript"/>
        </w:rPr>
        <w:t>2</w:t>
      </w:r>
      <w:r>
        <w:t>(g)</w:t>
      </w:r>
    </w:p>
    <w:p w:rsidR="006C2B78" w:rsidRDefault="006C2B78">
      <w:r>
        <w:t>2Cu</w:t>
      </w:r>
      <w:r>
        <w:rPr>
          <w:vertAlign w:val="subscript"/>
        </w:rPr>
        <w:t>2</w:t>
      </w:r>
      <w:r>
        <w:t>O(s</w:t>
      </w:r>
      <w:proofErr w:type="gramStart"/>
      <w:r>
        <w:t>)+</w:t>
      </w:r>
      <w:proofErr w:type="gramEnd"/>
      <w:r>
        <w:t>Cu2S(s)+heat→6Cu(crude metal)+SO</w:t>
      </w:r>
      <w:r>
        <w:rPr>
          <w:vertAlign w:val="subscript"/>
        </w:rPr>
        <w:t>2</w:t>
      </w:r>
      <w:r>
        <w:t>(g)</w:t>
      </w:r>
    </w:p>
    <w:p w:rsidR="006C2B78" w:rsidRDefault="006C2B78">
      <w:r>
        <w:t xml:space="preserve">3. </w:t>
      </w:r>
      <w:proofErr w:type="gramStart"/>
      <w:r>
        <w:t>2PbS(</w:t>
      </w:r>
      <w:proofErr w:type="gramEnd"/>
      <w:r>
        <w:t>Galena)+3O</w:t>
      </w:r>
      <w:r>
        <w:rPr>
          <w:vertAlign w:val="subscript"/>
        </w:rPr>
        <w:t>2</w:t>
      </w:r>
      <w:r>
        <w:t>(g)+heat→2PbO(s)+2SO</w:t>
      </w:r>
      <w:r>
        <w:rPr>
          <w:vertAlign w:val="subscript"/>
        </w:rPr>
        <w:t>2</w:t>
      </w:r>
      <w:r>
        <w:t>(g)</w:t>
      </w:r>
    </w:p>
    <w:p w:rsidR="006C2B78" w:rsidRDefault="006C2B78">
      <w:proofErr w:type="spellStart"/>
      <w:r>
        <w:t>PbS</w:t>
      </w:r>
      <w:proofErr w:type="spellEnd"/>
      <w:r>
        <w:t>(s</w:t>
      </w:r>
      <w:proofErr w:type="gramStart"/>
      <w:r>
        <w:t>)+</w:t>
      </w:r>
      <w:proofErr w:type="gramEnd"/>
      <w:r>
        <w:t>2PbO(s)→2Pb(</w:t>
      </w:r>
      <w:proofErr w:type="spellStart"/>
      <w:r>
        <w:t>crudemetal</w:t>
      </w:r>
      <w:proofErr w:type="spellEnd"/>
      <w:r>
        <w:t>)+SO</w:t>
      </w:r>
      <w:r>
        <w:rPr>
          <w:vertAlign w:val="subscript"/>
        </w:rPr>
        <w:t>2</w:t>
      </w:r>
      <w:r>
        <w:t>(g)</w:t>
      </w:r>
    </w:p>
    <w:p w:rsidR="006C2B78" w:rsidRDefault="006C2B78">
      <w:pPr>
        <w:rPr>
          <w:b/>
          <w:bCs/>
          <w:u w:val="single"/>
        </w:rPr>
      </w:pPr>
      <w:r>
        <w:rPr>
          <w:b/>
          <w:bCs/>
          <w:u w:val="single"/>
        </w:rPr>
        <w:t>Extracting Metals in the Middle of Reactivity Series</w:t>
      </w:r>
    </w:p>
    <w:p w:rsidR="006C2B78" w:rsidRDefault="006C2B78">
      <w:r>
        <w:rPr>
          <w:b/>
          <w:bCs/>
          <w:u w:val="single"/>
        </w:rPr>
        <w:t>Smelting –</w:t>
      </w:r>
      <w:r>
        <w:t xml:space="preserve"> it involves heating the roasted or </w:t>
      </w:r>
      <w:proofErr w:type="spellStart"/>
      <w:r>
        <w:t>calcined</w:t>
      </w:r>
      <w:proofErr w:type="spellEnd"/>
      <w:r>
        <w:t xml:space="preserve"> </w:t>
      </w:r>
      <w:proofErr w:type="gramStart"/>
      <w:r>
        <w:t>ore(</w:t>
      </w:r>
      <w:proofErr w:type="gramEnd"/>
      <w:r>
        <w:t>metal oxide) to a high temperature with a suitable reducing agent. The crude metal is obtained in its molten state.</w:t>
      </w:r>
    </w:p>
    <w:p w:rsidR="006C2B78" w:rsidRDefault="006C2B78">
      <w:r>
        <w:t>Fe</w:t>
      </w:r>
      <w:r>
        <w:rPr>
          <w:vertAlign w:val="subscript"/>
        </w:rPr>
        <w:t>2</w:t>
      </w:r>
      <w:r>
        <w:t>O</w:t>
      </w:r>
      <w:r>
        <w:rPr>
          <w:vertAlign w:val="subscript"/>
        </w:rPr>
        <w:t>3</w:t>
      </w:r>
      <w:r>
        <w:t>+</w:t>
      </w:r>
      <w:proofErr w:type="gramStart"/>
      <w:r>
        <w:t>3C(</w:t>
      </w:r>
      <w:proofErr w:type="gramEnd"/>
      <w:r>
        <w:t>coke)→2Fe+3CO</w:t>
      </w:r>
      <w:r>
        <w:rPr>
          <w:vertAlign w:val="subscript"/>
        </w:rPr>
        <w:t>2</w:t>
      </w:r>
    </w:p>
    <w:p w:rsidR="006C2B78" w:rsidRDefault="006C2B78">
      <w:proofErr w:type="spellStart"/>
      <w:r>
        <w:rPr>
          <w:b/>
          <w:bCs/>
          <w:u w:val="single"/>
        </w:rPr>
        <w:t>Aluminothermic</w:t>
      </w:r>
      <w:proofErr w:type="spellEnd"/>
      <w:r>
        <w:rPr>
          <w:b/>
          <w:bCs/>
          <w:u w:val="single"/>
        </w:rPr>
        <w:t xml:space="preserve"> reaction –</w:t>
      </w:r>
      <w:r>
        <w:t xml:space="preserve"> also known as the Goldschmidt reaction is a highly exothermic reaction in which metal oxides usually of Fe and Cr are heated to a high temperature with </w:t>
      </w:r>
      <w:proofErr w:type="spellStart"/>
      <w:r>
        <w:t>aluminium</w:t>
      </w:r>
      <w:proofErr w:type="spellEnd"/>
      <w:r>
        <w:t>.</w:t>
      </w:r>
    </w:p>
    <w:p w:rsidR="006C2B78" w:rsidRDefault="006C2B78">
      <w:r>
        <w:t>Fe</w:t>
      </w:r>
      <w:r>
        <w:rPr>
          <w:vertAlign w:val="subscript"/>
        </w:rPr>
        <w:t>2</w:t>
      </w:r>
      <w:r>
        <w:t>O</w:t>
      </w:r>
      <w:r>
        <w:rPr>
          <w:vertAlign w:val="subscript"/>
        </w:rPr>
        <w:t>3</w:t>
      </w:r>
      <w:r>
        <w:t>+2Al→Al</w:t>
      </w:r>
      <w:r>
        <w:rPr>
          <w:vertAlign w:val="subscript"/>
        </w:rPr>
        <w:t>2</w:t>
      </w:r>
      <w:r>
        <w:t>O</w:t>
      </w:r>
      <w:r>
        <w:rPr>
          <w:vertAlign w:val="subscript"/>
        </w:rPr>
        <w:t>3</w:t>
      </w:r>
      <w:r>
        <w:t>+2Fe+heat</w:t>
      </w:r>
    </w:p>
    <w:p w:rsidR="006C2B78" w:rsidRDefault="006C2B78">
      <w:r>
        <w:t>Cr</w:t>
      </w:r>
      <w:r>
        <w:rPr>
          <w:vertAlign w:val="subscript"/>
        </w:rPr>
        <w:t>2</w:t>
      </w:r>
      <w:r>
        <w:t>O</w:t>
      </w:r>
      <w:r>
        <w:rPr>
          <w:vertAlign w:val="subscript"/>
        </w:rPr>
        <w:t>3</w:t>
      </w:r>
      <w:r>
        <w:t>+2Al→Al</w:t>
      </w:r>
      <w:r>
        <w:rPr>
          <w:vertAlign w:val="subscript"/>
        </w:rPr>
        <w:t>2</w:t>
      </w:r>
      <w:r>
        <w:t>O</w:t>
      </w:r>
      <w:r>
        <w:rPr>
          <w:vertAlign w:val="subscript"/>
        </w:rPr>
        <w:t>3</w:t>
      </w:r>
      <w:r>
        <w:t>+2Cr+heat</w:t>
      </w:r>
    </w:p>
    <w:p w:rsidR="006C2B78" w:rsidRDefault="006C2B78">
      <w:r>
        <w:t xml:space="preserve">Extraction of Metals </w:t>
      </w:r>
      <w:proofErr w:type="gramStart"/>
      <w:r>
        <w:t>Towards</w:t>
      </w:r>
      <w:proofErr w:type="gramEnd"/>
      <w:r>
        <w:t xml:space="preserve"> the Top of the Reactivity Series</w:t>
      </w:r>
    </w:p>
    <w:p w:rsidR="006C2B78" w:rsidRDefault="006C2B78">
      <w:pPr>
        <w:rPr>
          <w:b/>
          <w:bCs/>
          <w:u w:val="single"/>
        </w:rPr>
      </w:pPr>
      <w:r>
        <w:rPr>
          <w:b/>
          <w:bCs/>
          <w:u w:val="single"/>
        </w:rPr>
        <w:t>Electrolytic reduction:</w:t>
      </w:r>
    </w:p>
    <w:p w:rsidR="006C2B78" w:rsidRDefault="006C2B78">
      <w:r>
        <w:t xml:space="preserve">1. Down’s process: Molten </w:t>
      </w:r>
      <w:proofErr w:type="spellStart"/>
      <w:r>
        <w:t>NaCl</w:t>
      </w:r>
      <w:proofErr w:type="spellEnd"/>
      <w:r>
        <w:t xml:space="preserve"> is </w:t>
      </w:r>
      <w:proofErr w:type="spellStart"/>
      <w:r>
        <w:t>electrolysed</w:t>
      </w:r>
      <w:proofErr w:type="spellEnd"/>
      <w:r>
        <w:t xml:space="preserve"> in a special apparatus.</w:t>
      </w:r>
    </w:p>
    <w:p w:rsidR="006C2B78" w:rsidRDefault="006C2B78">
      <w:pPr>
        <w:rPr>
          <w:b/>
          <w:bCs/>
        </w:rPr>
      </w:pPr>
      <w:r>
        <w:rPr>
          <w:b/>
          <w:bCs/>
        </w:rPr>
        <w:t>At the cathode (reduction) –</w:t>
      </w:r>
    </w:p>
    <w:p w:rsidR="006C2B78" w:rsidRDefault="006C2B78">
      <w:r>
        <w:t>Na</w:t>
      </w:r>
      <w:proofErr w:type="gramStart"/>
      <w:r>
        <w:rPr>
          <w:vertAlign w:val="superscript"/>
        </w:rPr>
        <w:t>+</w:t>
      </w:r>
      <w:r>
        <w:t>(</w:t>
      </w:r>
      <w:proofErr w:type="gramEnd"/>
      <w:r>
        <w:t>molten)+e</w:t>
      </w:r>
      <w:r>
        <w:rPr>
          <w:vertAlign w:val="superscript"/>
        </w:rPr>
        <w:t>−</w:t>
      </w:r>
      <w:r>
        <w:t>→  Na(s)                  (  Metal is deposited.)</w:t>
      </w:r>
    </w:p>
    <w:p w:rsidR="006C2B78" w:rsidRDefault="006C2B78">
      <w:pPr>
        <w:rPr>
          <w:b/>
          <w:bCs/>
        </w:rPr>
      </w:pPr>
      <w:r>
        <w:rPr>
          <w:b/>
          <w:bCs/>
        </w:rPr>
        <w:t>At the anode (oxidation) –</w:t>
      </w:r>
    </w:p>
    <w:p w:rsidR="006C2B78" w:rsidRDefault="006C2B78">
      <w:r>
        <w:t>2Cl</w:t>
      </w:r>
      <w:proofErr w:type="gramStart"/>
      <w:r>
        <w:rPr>
          <w:vertAlign w:val="superscript"/>
        </w:rPr>
        <w:t>−</w:t>
      </w:r>
      <w:r>
        <w:t>(</w:t>
      </w:r>
      <w:proofErr w:type="gramEnd"/>
      <w:r>
        <w:t>molten)→   Cl</w:t>
      </w:r>
      <w:r>
        <w:rPr>
          <w:vertAlign w:val="subscript"/>
        </w:rPr>
        <w:t>2</w:t>
      </w:r>
      <w:r>
        <w:t>(g)+2e</w:t>
      </w:r>
      <w:r>
        <w:rPr>
          <w:vertAlign w:val="superscript"/>
        </w:rPr>
        <w:t>–</w:t>
      </w:r>
      <w:r>
        <w:t xml:space="preserve">            (Chlorine gas is liberated.)</w:t>
      </w:r>
    </w:p>
    <w:p w:rsidR="006C2B78" w:rsidRDefault="006C2B78">
      <w:pPr>
        <w:rPr>
          <w:b/>
          <w:bCs/>
          <w:highlight w:val="red"/>
          <w:u w:val="single"/>
        </w:rPr>
      </w:pPr>
      <w:r>
        <w:rPr>
          <w:b/>
          <w:bCs/>
          <w:highlight w:val="red"/>
          <w:u w:val="single"/>
        </w:rPr>
        <w:t>Refining of Metals</w:t>
      </w:r>
    </w:p>
    <w:p w:rsidR="006C2B78" w:rsidRDefault="006C2B78">
      <w:proofErr w:type="gramStart"/>
      <w:r>
        <w:t>Refining of metals – removing impurities or gangue from crude metal.</w:t>
      </w:r>
      <w:proofErr w:type="gramEnd"/>
      <w:r>
        <w:t xml:space="preserve"> It is the last step in metallurgy and is based on the difference between the properties of metal and the gangue.</w:t>
      </w:r>
    </w:p>
    <w:p w:rsidR="006C2B78" w:rsidRDefault="006C2B78">
      <w:pPr>
        <w:rPr>
          <w:b/>
          <w:bCs/>
          <w:u w:val="single"/>
        </w:rPr>
      </w:pPr>
      <w:r>
        <w:rPr>
          <w:b/>
          <w:bCs/>
          <w:u w:val="single"/>
        </w:rPr>
        <w:t>1. Electrolytic Refining</w:t>
      </w:r>
    </w:p>
    <w:p w:rsidR="006C2B78" w:rsidRDefault="006C2B78">
      <w:r>
        <w:t xml:space="preserve">Metals like copper, zinc, nickel, silver, tin, gold etc., are refined </w:t>
      </w:r>
      <w:proofErr w:type="spellStart"/>
      <w:r>
        <w:t>electrolytically</w:t>
      </w:r>
      <w:proofErr w:type="spellEnd"/>
      <w:r>
        <w:t xml:space="preserve">. In this process </w:t>
      </w:r>
    </w:p>
    <w:p w:rsidR="006C2B78" w:rsidRDefault="006C2B78">
      <w:r>
        <w:t xml:space="preserve">Anode Is made up </w:t>
      </w:r>
      <w:proofErr w:type="gramStart"/>
      <w:r>
        <w:t>of  impure</w:t>
      </w:r>
      <w:proofErr w:type="gramEnd"/>
      <w:r>
        <w:t xml:space="preserve"> or crude metal and  Cathode  Is made up of  a thin strip of pure metal As Electrolyte  an  aqueous solution of metal salt  has taken. When electricity is supplied following reactions </w:t>
      </w:r>
      <w:proofErr w:type="gramStart"/>
      <w:r>
        <w:t>occurs :</w:t>
      </w:r>
      <w:proofErr w:type="gramEnd"/>
      <w:r>
        <w:t xml:space="preserve">  </w:t>
      </w:r>
      <w:proofErr w:type="spellStart"/>
      <w:r>
        <w:t>Eg</w:t>
      </w:r>
      <w:proofErr w:type="spellEnd"/>
      <w:r>
        <w:t xml:space="preserve">  Electrolytic refining of Cu </w:t>
      </w:r>
    </w:p>
    <w:p w:rsidR="006C2B78" w:rsidRDefault="006C2B78">
      <w:r>
        <w:t>From anode (oxidation) – metal ions are released into the solution</w:t>
      </w:r>
    </w:p>
    <w:p w:rsidR="006C2B78" w:rsidRDefault="006C2B78">
      <w:r>
        <w:t>CuSO</w:t>
      </w:r>
      <w:r>
        <w:rPr>
          <w:vertAlign w:val="subscript"/>
        </w:rPr>
        <w:t xml:space="preserve">4                       </w:t>
      </w:r>
      <w:r w:rsidR="00B07559" w:rsidRPr="00B07559">
        <w:pict>
          <v:shape id="_x0000_s1040" type="#_x0000_t32" style="position:absolute;margin-left:112.75pt;margin-top:405.55pt;width:34.7pt;height:.7pt;z-index:251658752;mso-position-horizontal-relative:page;mso-position-vertical-relative:page" filled="t" strokecolor="#666" strokeweight="1pt">
            <v:stroke endarrow="block"/>
            <w10:wrap anchorx="page" anchory="page"/>
          </v:shape>
        </w:pict>
      </w:r>
      <w:r>
        <w:rPr>
          <w:vertAlign w:val="subscript"/>
        </w:rPr>
        <w:t xml:space="preserve">   </w:t>
      </w:r>
      <w:r>
        <w:t xml:space="preserve">  Cu</w:t>
      </w:r>
      <w:r>
        <w:rPr>
          <w:vertAlign w:val="superscript"/>
        </w:rPr>
        <w:t>+2</w:t>
      </w:r>
      <w:r>
        <w:t xml:space="preserve">   </w:t>
      </w:r>
      <w:proofErr w:type="gramStart"/>
      <w:r>
        <w:t>+  SO</w:t>
      </w:r>
      <w:r>
        <w:rPr>
          <w:vertAlign w:val="subscript"/>
        </w:rPr>
        <w:t>4</w:t>
      </w:r>
      <w:r>
        <w:rPr>
          <w:vertAlign w:val="superscript"/>
        </w:rPr>
        <w:t>2</w:t>
      </w:r>
      <w:proofErr w:type="gramEnd"/>
      <w:r>
        <w:rPr>
          <w:vertAlign w:val="superscript"/>
        </w:rPr>
        <w:t xml:space="preserve">- </w:t>
      </w:r>
      <w:r>
        <w:t>( in solution)</w:t>
      </w:r>
    </w:p>
    <w:p w:rsidR="006C2B78" w:rsidRDefault="006C2B78">
      <w:r>
        <w:t>At cathode (</w:t>
      </w:r>
      <w:r w:rsidR="00B07559" w:rsidRPr="00B07559">
        <w:pict>
          <v:shape id="_x0000_s1034" type="#_x0000_t32" style="position:absolute;margin-left:120.7pt;margin-top:455.55pt;width:45.95pt;height:.6pt;z-index:251656704;mso-position-horizontal-relative:page;mso-position-vertical-relative:page" filled="t" strokecolor="#666" strokeweight="1pt">
            <v:stroke endarrow="block"/>
            <w10:wrap anchorx="page" anchory="page"/>
          </v:shape>
        </w:pict>
      </w:r>
      <w:r>
        <w:t xml:space="preserve">reduction) – the equivalent amount of metal from solution is deposited </w:t>
      </w:r>
    </w:p>
    <w:p w:rsidR="006C2B78" w:rsidRDefault="006C2B78">
      <w:r>
        <w:t>Cu</w:t>
      </w:r>
      <w:r>
        <w:rPr>
          <w:vertAlign w:val="superscript"/>
        </w:rPr>
        <w:t>2+</w:t>
      </w:r>
      <w:r>
        <w:t xml:space="preserve"> +2</w:t>
      </w:r>
      <w:r>
        <w:rPr>
          <w:b/>
          <w:bCs/>
          <w:vertAlign w:val="superscript"/>
        </w:rPr>
        <w:t>e-</w:t>
      </w:r>
      <w:r>
        <w:t xml:space="preserve">                    Cu </w:t>
      </w:r>
      <w:proofErr w:type="gramStart"/>
      <w:r>
        <w:t>( metal</w:t>
      </w:r>
      <w:proofErr w:type="gramEnd"/>
      <w:r>
        <w:t xml:space="preserve">) </w:t>
      </w:r>
    </w:p>
    <w:p w:rsidR="006C2B78" w:rsidRDefault="006C2B78">
      <w:r>
        <w:t xml:space="preserve">Impurities deposit at the bottom of the anode. </w:t>
      </w:r>
      <w:proofErr w:type="gramStart"/>
      <w:r>
        <w:t>Which is called anode mud.</w:t>
      </w:r>
      <w:proofErr w:type="gramEnd"/>
      <w:r>
        <w:t xml:space="preserve"> In the form of anode mud there are least metals like </w:t>
      </w:r>
      <w:proofErr w:type="gramStart"/>
      <w:r>
        <w:t>Ag ,</w:t>
      </w:r>
      <w:proofErr w:type="gramEnd"/>
      <w:r>
        <w:t xml:space="preserve">  Au present. </w:t>
      </w:r>
    </w:p>
    <w:p w:rsidR="006C2B78" w:rsidRDefault="006C2B78">
      <w:pPr>
        <w:rPr>
          <w:b/>
          <w:bCs/>
          <w:highlight w:val="red"/>
          <w:u w:val="single"/>
        </w:rPr>
      </w:pPr>
      <w:r>
        <w:rPr>
          <w:b/>
          <w:bCs/>
          <w:highlight w:val="red"/>
          <w:u w:val="single"/>
        </w:rPr>
        <w:t>Electronic Configuration</w:t>
      </w:r>
    </w:p>
    <w:p w:rsidR="006C2B78" w:rsidRDefault="006C2B78">
      <w:pPr>
        <w:rPr>
          <w:b/>
          <w:bCs/>
          <w:u w:val="single"/>
        </w:rPr>
      </w:pPr>
      <w:r>
        <w:rPr>
          <w:b/>
          <w:bCs/>
          <w:u w:val="single"/>
        </w:rPr>
        <w:t xml:space="preserve">Group 1 </w:t>
      </w:r>
      <w:proofErr w:type="gramStart"/>
      <w:r>
        <w:rPr>
          <w:b/>
          <w:bCs/>
          <w:u w:val="single"/>
        </w:rPr>
        <w:t>elements</w:t>
      </w:r>
      <w:proofErr w:type="gramEnd"/>
      <w:r>
        <w:rPr>
          <w:b/>
          <w:bCs/>
          <w:u w:val="single"/>
        </w:rPr>
        <w:t xml:space="preserve"> – Alkali metals</w:t>
      </w:r>
    </w:p>
    <w:p w:rsidR="006C2B78" w:rsidRDefault="006C2B78">
      <w:r>
        <w:t>Element</w:t>
      </w:r>
      <w:r>
        <w:tab/>
        <w:t xml:space="preserve">Electronic Configuration </w:t>
      </w:r>
    </w:p>
    <w:p w:rsidR="006C2B78" w:rsidRDefault="006C2B78">
      <w:proofErr w:type="gramStart"/>
      <w:r>
        <w:t>Lithium(</w:t>
      </w:r>
      <w:proofErr w:type="gramEnd"/>
      <w:r>
        <w:t>Li)</w:t>
      </w:r>
      <w:r>
        <w:tab/>
        <w:t>2,1</w:t>
      </w:r>
    </w:p>
    <w:p w:rsidR="006C2B78" w:rsidRDefault="006C2B78">
      <w:proofErr w:type="gramStart"/>
      <w:r>
        <w:t>Sodium(</w:t>
      </w:r>
      <w:proofErr w:type="gramEnd"/>
      <w:r>
        <w:t>Na)</w:t>
      </w:r>
      <w:r>
        <w:tab/>
        <w:t>2,8,1</w:t>
      </w:r>
    </w:p>
    <w:p w:rsidR="006C2B78" w:rsidRDefault="006C2B78">
      <w:proofErr w:type="gramStart"/>
      <w:r>
        <w:t>Potassium(</w:t>
      </w:r>
      <w:proofErr w:type="gramEnd"/>
      <w:r>
        <w:t>K)</w:t>
      </w:r>
      <w:r>
        <w:tab/>
        <w:t>2,8,8,1</w:t>
      </w:r>
    </w:p>
    <w:p w:rsidR="006C2B78" w:rsidRDefault="006C2B78">
      <w:proofErr w:type="gramStart"/>
      <w:r>
        <w:t>Rubidium(</w:t>
      </w:r>
      <w:proofErr w:type="spellStart"/>
      <w:proofErr w:type="gramEnd"/>
      <w:r>
        <w:t>Rb</w:t>
      </w:r>
      <w:proofErr w:type="spellEnd"/>
      <w:r>
        <w:t>)</w:t>
      </w:r>
      <w:r>
        <w:tab/>
        <w:t>2,8,18,8,1</w:t>
      </w:r>
    </w:p>
    <w:p w:rsidR="006C2B78" w:rsidRDefault="006C2B78">
      <w:pPr>
        <w:rPr>
          <w:b/>
          <w:bCs/>
          <w:u w:val="single"/>
        </w:rPr>
      </w:pPr>
      <w:r>
        <w:rPr>
          <w:b/>
          <w:bCs/>
          <w:u w:val="single"/>
        </w:rPr>
        <w:t>Group 2 elements – Alkaline earth metals</w:t>
      </w:r>
    </w:p>
    <w:p w:rsidR="006C2B78" w:rsidRDefault="006C2B78">
      <w:r>
        <w:t>Element</w:t>
      </w:r>
      <w:r>
        <w:tab/>
        <w:t xml:space="preserve">Electronic Configuration </w:t>
      </w:r>
    </w:p>
    <w:p w:rsidR="006C2B78" w:rsidRDefault="006C2B78">
      <w:proofErr w:type="gramStart"/>
      <w:r>
        <w:t>Beryllium(</w:t>
      </w:r>
      <w:proofErr w:type="gramEnd"/>
      <w:r>
        <w:t>Be)</w:t>
      </w:r>
      <w:r>
        <w:tab/>
        <w:t>2,2</w:t>
      </w:r>
    </w:p>
    <w:p w:rsidR="006C2B78" w:rsidRDefault="006C2B78">
      <w:proofErr w:type="gramStart"/>
      <w:r>
        <w:t>Magnesium(</w:t>
      </w:r>
      <w:proofErr w:type="gramEnd"/>
      <w:r>
        <w:t>Mg)</w:t>
      </w:r>
      <w:r>
        <w:tab/>
        <w:t>2,8,2</w:t>
      </w:r>
    </w:p>
    <w:p w:rsidR="006C2B78" w:rsidRDefault="006C2B78">
      <w:proofErr w:type="gramStart"/>
      <w:r>
        <w:t>Calcium(</w:t>
      </w:r>
      <w:proofErr w:type="gramEnd"/>
      <w:r>
        <w:t>Ca)</w:t>
      </w:r>
      <w:r>
        <w:tab/>
        <w:t>2,8,8,2</w:t>
      </w:r>
    </w:p>
    <w:p w:rsidR="006C2B78" w:rsidRDefault="006C2B78">
      <w:proofErr w:type="spellStart"/>
      <w:proofErr w:type="gramStart"/>
      <w:r>
        <w:t>Stronium</w:t>
      </w:r>
      <w:proofErr w:type="spellEnd"/>
      <w:r>
        <w:t>(</w:t>
      </w:r>
      <w:proofErr w:type="spellStart"/>
      <w:proofErr w:type="gramEnd"/>
      <w:r>
        <w:t>Sr</w:t>
      </w:r>
      <w:proofErr w:type="spellEnd"/>
      <w:r>
        <w:t>)</w:t>
      </w:r>
      <w:r>
        <w:tab/>
        <w:t>2,8,18,8,2</w:t>
      </w:r>
    </w:p>
    <w:p w:rsidR="006C2B78" w:rsidRDefault="006C2B78">
      <w:pPr>
        <w:rPr>
          <w:b/>
          <w:bCs/>
          <w:u w:val="single"/>
        </w:rPr>
      </w:pPr>
      <w:r>
        <w:rPr>
          <w:b/>
          <w:bCs/>
          <w:u w:val="single"/>
        </w:rPr>
        <w:t xml:space="preserve">How Do Metals and Nonmetals React </w:t>
      </w:r>
    </w:p>
    <w:p w:rsidR="006C2B78" w:rsidRDefault="006C2B78">
      <w:r>
        <w:t xml:space="preserve">Metals lose valence electron(s) and form </w:t>
      </w:r>
      <w:proofErr w:type="spellStart"/>
      <w:r>
        <w:t>cations</w:t>
      </w:r>
      <w:proofErr w:type="spellEnd"/>
      <w:r>
        <w:t>.</w:t>
      </w:r>
    </w:p>
    <w:p w:rsidR="006C2B78" w:rsidRDefault="006C2B78">
      <w:r>
        <w:t>Non-metals gain those electrons in their valence shell and form anions.</w:t>
      </w:r>
    </w:p>
    <w:p w:rsidR="006C2B78" w:rsidRDefault="006C2B78">
      <w:r>
        <w:t xml:space="preserve">The </w:t>
      </w:r>
      <w:proofErr w:type="spellStart"/>
      <w:r>
        <w:t>cation</w:t>
      </w:r>
      <w:proofErr w:type="spellEnd"/>
      <w:r>
        <w:t xml:space="preserve"> and the anion are attracted to each other by strong electrostatic force, thus forming an ionic bond.</w:t>
      </w:r>
    </w:p>
    <w:p w:rsidR="006C2B78" w:rsidRDefault="006C2B78">
      <w:r>
        <w:t>For example: In Calcium chloride, the ionic bond is formed by oppositely charged calcium and chloride ions.</w:t>
      </w:r>
    </w:p>
    <w:p w:rsidR="006C2B78" w:rsidRDefault="006C2B78">
      <w:r>
        <w:t>Calcium atom loses 2 electrons and attains the electronic configuration of the nearest noble gas (</w:t>
      </w:r>
      <w:proofErr w:type="spellStart"/>
      <w:r>
        <w:t>Ar</w:t>
      </w:r>
      <w:proofErr w:type="spellEnd"/>
      <w:r>
        <w:t>). By doing so, it gains a net charge of +2.</w:t>
      </w:r>
    </w:p>
    <w:p w:rsidR="006C2B78" w:rsidRDefault="006C2B78">
      <w:pPr>
        <w:rPr>
          <w:vertAlign w:val="subscript"/>
        </w:rPr>
      </w:pPr>
      <w:r>
        <w:t xml:space="preserve">Ca </w:t>
      </w:r>
      <w:r>
        <w:rPr>
          <w:vertAlign w:val="subscript"/>
        </w:rPr>
        <w:t>(2</w:t>
      </w:r>
      <w:proofErr w:type="gramStart"/>
      <w:r>
        <w:rPr>
          <w:vertAlign w:val="subscript"/>
        </w:rPr>
        <w:t>,8,8,2</w:t>
      </w:r>
      <w:proofErr w:type="gramEnd"/>
      <w:r>
        <w:rPr>
          <w:vertAlign w:val="subscript"/>
        </w:rPr>
        <w:t xml:space="preserve">) </w:t>
      </w:r>
      <w:r w:rsidR="00B07559" w:rsidRPr="00B07559">
        <w:pict>
          <v:shape id="_x0000_s1031" type="#_x0000_t32" style="position:absolute;margin-left:118.4pt;margin-top:407.8pt;width:31.15pt;height:.4pt;z-index:251653632;mso-position-horizontal-relative:page;mso-position-vertical-relative:page" filled="t" strokecolor="#666" strokeweight="1pt">
            <v:stroke endarrow="block"/>
            <w10:wrap anchorx="page" anchory="page"/>
          </v:shape>
        </w:pict>
      </w:r>
      <w:r>
        <w:rPr>
          <w:vertAlign w:val="subscript"/>
        </w:rPr>
        <w:t xml:space="preserve">                         </w:t>
      </w:r>
      <w:r>
        <w:t xml:space="preserve">Ca </w:t>
      </w:r>
      <w:r>
        <w:rPr>
          <w:vertAlign w:val="superscript"/>
        </w:rPr>
        <w:t>+2</w:t>
      </w:r>
      <w:r>
        <w:rPr>
          <w:vertAlign w:val="subscript"/>
        </w:rPr>
        <w:t>(2,8,8) + 2 e</w:t>
      </w:r>
      <w:r>
        <w:rPr>
          <w:vertAlign w:val="superscript"/>
        </w:rPr>
        <w:t>-</w:t>
      </w:r>
    </w:p>
    <w:p w:rsidR="006C2B78" w:rsidRDefault="006C2B78">
      <w:r>
        <w:t>The two Chlorine atoms take one electron each, thus gaining a charge of -1 (each) and attain the electronic configuratio</w:t>
      </w:r>
      <w:r w:rsidR="00B07559" w:rsidRPr="00B07559">
        <w:pict>
          <v:shape id="_x0000_s1035" type="#_x0000_t32" style="position:absolute;margin-left:155.95pt;margin-top:-164.4pt;width:16.95pt;height:10.95pt;flip:y;z-index:251657728;mso-position-horizontal-relative:page;mso-position-vertical-relative:page" filled="t" strokecolor="#666" strokeweight="1pt">
            <v:stroke endarrow="block"/>
            <w10:wrap anchorx="page" anchory="page"/>
          </v:shape>
        </w:pict>
      </w:r>
      <w:r>
        <w:t>n of the nearest noble gas (</w:t>
      </w:r>
      <w:proofErr w:type="spellStart"/>
      <w:r>
        <w:t>Ar</w:t>
      </w:r>
      <w:proofErr w:type="spellEnd"/>
      <w:r>
        <w:t>).</w:t>
      </w:r>
    </w:p>
    <w:p w:rsidR="006C2B78" w:rsidRDefault="006C2B78">
      <w:r>
        <w:t>Cl</w:t>
      </w:r>
      <w:r>
        <w:rPr>
          <w:vertAlign w:val="subscript"/>
        </w:rPr>
        <w:t>2</w:t>
      </w:r>
      <w:r>
        <w:t xml:space="preserve"> + 2e</w:t>
      </w:r>
      <w:r w:rsidR="00B07559" w:rsidRPr="00B07559">
        <w:pict>
          <v:shape id="_x0000_s1032" type="#_x0000_t32" style="position:absolute;margin-left:117.1pt;margin-top:471.35pt;width:34.95pt;height:1.25pt;z-index:251654656;mso-position-horizontal-relative:page;mso-position-vertical-relative:page" filled="t" strokecolor="#666" strokeweight="1pt">
            <v:stroke endarrow="block"/>
            <w10:wrap anchorx="page" anchory="page"/>
          </v:shape>
        </w:pict>
      </w:r>
      <w:r>
        <w:rPr>
          <w:vertAlign w:val="superscript"/>
        </w:rPr>
        <w:t xml:space="preserve">-                          </w:t>
      </w:r>
      <w:r>
        <w:t xml:space="preserve"> 2Cl</w:t>
      </w:r>
      <w:r>
        <w:rPr>
          <w:vertAlign w:val="superscript"/>
        </w:rPr>
        <w:t>-</w:t>
      </w:r>
    </w:p>
    <w:p w:rsidR="006C2B78" w:rsidRDefault="006C2B78">
      <w:r>
        <w:t xml:space="preserve">Ca </w:t>
      </w:r>
      <w:r>
        <w:rPr>
          <w:vertAlign w:val="superscript"/>
        </w:rPr>
        <w:t>+2</w:t>
      </w:r>
      <w:r>
        <w:t xml:space="preserve">     </w:t>
      </w:r>
      <w:r w:rsidR="00B07559" w:rsidRPr="00B07559">
        <w:pict>
          <v:line id="_x0000_s1033" style="position:absolute;z-index:251655680;mso-position-horizontal-relative:page;mso-position-vertical-relative:page" from="108.55pt,499.25pt" to="176.85pt,499.75pt" filled="t" strokecolor="#666" strokeweight="1pt">
            <w10:wrap anchorx="page" anchory="page"/>
          </v:line>
        </w:pict>
      </w:r>
      <w:r>
        <w:t xml:space="preserve">                             2 </w:t>
      </w:r>
      <w:proofErr w:type="spellStart"/>
      <w:r>
        <w:t>Cl</w:t>
      </w:r>
      <w:proofErr w:type="spellEnd"/>
      <w:r>
        <w:rPr>
          <w:vertAlign w:val="superscript"/>
        </w:rPr>
        <w:t xml:space="preserve">-      </w:t>
      </w:r>
      <w:r>
        <w:rPr>
          <w:b/>
          <w:bCs/>
          <w:vertAlign w:val="superscript"/>
        </w:rPr>
        <w:t xml:space="preserve"> </w:t>
      </w:r>
      <w:r>
        <w:rPr>
          <w:b/>
          <w:bCs/>
        </w:rPr>
        <w:t>(CaCl</w:t>
      </w:r>
      <w:r>
        <w:rPr>
          <w:b/>
          <w:bCs/>
          <w:vertAlign w:val="subscript"/>
        </w:rPr>
        <w:t>2</w:t>
      </w:r>
      <w:r>
        <w:rPr>
          <w:b/>
          <w:bCs/>
        </w:rPr>
        <w:t>)</w:t>
      </w:r>
    </w:p>
    <w:p w:rsidR="006C2B78" w:rsidRDefault="006C2B78">
      <w:pPr>
        <w:rPr>
          <w:highlight w:val="red"/>
          <w:u w:val="single"/>
        </w:rPr>
      </w:pPr>
      <w:r>
        <w:rPr>
          <w:highlight w:val="red"/>
          <w:u w:val="single"/>
        </w:rPr>
        <w:t>Ionic Compounds</w:t>
      </w:r>
    </w:p>
    <w:p w:rsidR="006C2B78" w:rsidRDefault="006C2B78">
      <w:r>
        <w:t>The electrostatic attractions between the oppositely charged ions hold the compound together.</w:t>
      </w:r>
    </w:p>
    <w:p w:rsidR="006C2B78" w:rsidRDefault="006C2B78">
      <w:pPr>
        <w:rPr>
          <w:b/>
          <w:bCs/>
        </w:rPr>
      </w:pPr>
      <w:r>
        <w:t>Example: MgCl2</w:t>
      </w:r>
      <w:proofErr w:type="gramStart"/>
      <w:r>
        <w:t>,CaO,MgO,NaCl,e</w:t>
      </w:r>
      <w:r>
        <w:rPr>
          <w:b/>
          <w:bCs/>
        </w:rPr>
        <w:t>tc</w:t>
      </w:r>
      <w:proofErr w:type="gramEnd"/>
      <w:r>
        <w:rPr>
          <w:b/>
          <w:bCs/>
        </w:rPr>
        <w:t>.</w:t>
      </w:r>
    </w:p>
    <w:p w:rsidR="006C2B78" w:rsidRDefault="006C2B78">
      <w:pPr>
        <w:rPr>
          <w:b/>
          <w:bCs/>
        </w:rPr>
      </w:pPr>
      <w:r>
        <w:rPr>
          <w:b/>
          <w:bCs/>
        </w:rPr>
        <w:t>Properties of Ionic Compound</w:t>
      </w:r>
    </w:p>
    <w:p w:rsidR="006C2B78" w:rsidRDefault="006C2B78">
      <w:r>
        <w:t>Ionic compounds</w:t>
      </w:r>
    </w:p>
    <w:p w:rsidR="006C2B78" w:rsidRDefault="006C2B78">
      <w:pPr>
        <w:pStyle w:val="ListParagraph"/>
      </w:pPr>
      <w:proofErr w:type="gramStart"/>
      <w:r>
        <w:t>1.Are</w:t>
      </w:r>
      <w:proofErr w:type="gramEnd"/>
      <w:r>
        <w:t xml:space="preserve"> usually crystalline solids (made of ions).</w:t>
      </w:r>
    </w:p>
    <w:p w:rsidR="006C2B78" w:rsidRDefault="006C2B78">
      <w:pPr>
        <w:pStyle w:val="ListParagraph"/>
      </w:pPr>
      <w:proofErr w:type="gramStart"/>
      <w:r>
        <w:t>2.Have</w:t>
      </w:r>
      <w:proofErr w:type="gramEnd"/>
      <w:r>
        <w:t xml:space="preserve"> high melting and boiling points.</w:t>
      </w:r>
    </w:p>
    <w:p w:rsidR="006C2B78" w:rsidRDefault="006C2B78">
      <w:pPr>
        <w:pStyle w:val="ListParagraph"/>
      </w:pPr>
      <w:proofErr w:type="gramStart"/>
      <w:r>
        <w:t>3.Conduct</w:t>
      </w:r>
      <w:proofErr w:type="gramEnd"/>
      <w:r>
        <w:t xml:space="preserve"> electricity when in aqueous solution and when melted.</w:t>
      </w:r>
    </w:p>
    <w:p w:rsidR="006C2B78" w:rsidRDefault="006C2B78">
      <w:pPr>
        <w:pStyle w:val="ListParagraph"/>
      </w:pPr>
      <w:proofErr w:type="gramStart"/>
      <w:r>
        <w:t>4.Are</w:t>
      </w:r>
      <w:proofErr w:type="gramEnd"/>
      <w:r>
        <w:t xml:space="preserve"> mostly soluble in water and polar solvents.</w:t>
      </w:r>
    </w:p>
    <w:p w:rsidR="006C2B78" w:rsidRDefault="006C2B78">
      <w:pPr>
        <w:rPr>
          <w:b/>
          <w:bCs/>
          <w:u w:val="single"/>
        </w:rPr>
      </w:pPr>
      <w:proofErr w:type="gramStart"/>
      <w:r>
        <w:rPr>
          <w:b/>
          <w:bCs/>
          <w:u w:val="single"/>
        </w:rPr>
        <w:t>1.Physical</w:t>
      </w:r>
      <w:proofErr w:type="gramEnd"/>
      <w:r>
        <w:rPr>
          <w:b/>
          <w:bCs/>
          <w:u w:val="single"/>
        </w:rPr>
        <w:t xml:space="preserve"> Nature  :- </w:t>
      </w:r>
    </w:p>
    <w:p w:rsidR="006C2B78" w:rsidRDefault="006C2B78">
      <w:pPr>
        <w:rPr>
          <w:b/>
          <w:bCs/>
          <w:u w:val="single"/>
        </w:rPr>
      </w:pPr>
      <w:r>
        <w:t xml:space="preserve">Ionic solids usually exist in regular, well-defined crystal structures called crystal </w:t>
      </w:r>
      <w:proofErr w:type="spellStart"/>
      <w:r>
        <w:t>lettice</w:t>
      </w:r>
      <w:proofErr w:type="spellEnd"/>
      <w:r>
        <w:t xml:space="preserve">. </w:t>
      </w:r>
    </w:p>
    <w:p w:rsidR="006C2B78" w:rsidRDefault="006C2B78">
      <w:pPr>
        <w:rPr>
          <w:b/>
          <w:bCs/>
          <w:u w:val="single"/>
        </w:rPr>
      </w:pPr>
      <w:proofErr w:type="gramStart"/>
      <w:r>
        <w:rPr>
          <w:b/>
          <w:bCs/>
          <w:u w:val="single"/>
        </w:rPr>
        <w:t>2.Electric</w:t>
      </w:r>
      <w:proofErr w:type="gramEnd"/>
      <w:r>
        <w:rPr>
          <w:b/>
          <w:bCs/>
          <w:u w:val="single"/>
        </w:rPr>
        <w:t xml:space="preserve"> Conduction of Ionic Compounds :- </w:t>
      </w:r>
    </w:p>
    <w:p w:rsidR="006C2B78" w:rsidRDefault="006C2B78">
      <w:r>
        <w:t xml:space="preserve">  Ionic compounds conduct electricity in the molten or aqueous state when ions become free and act as charge carriers.</w:t>
      </w:r>
    </w:p>
    <w:p w:rsidR="006C2B78" w:rsidRDefault="006C2B78">
      <w:r>
        <w:t>In solid form, ions are strongly held by electrostatic forces of attractions and not free to move; hence do not conduct electricity.</w:t>
      </w:r>
    </w:p>
    <w:p w:rsidR="006C2B78" w:rsidRDefault="006C2B78">
      <w:r>
        <w:t xml:space="preserve">For example, ionic compounds such as </w:t>
      </w:r>
      <w:proofErr w:type="spellStart"/>
      <w:r>
        <w:t>NaCl</w:t>
      </w:r>
      <w:proofErr w:type="spellEnd"/>
      <w:r>
        <w:t xml:space="preserve"> does not conduct electricity when solid conduct electricity but when dissolved in water or in a molten state, it will conduct electricity.</w:t>
      </w:r>
    </w:p>
    <w:p w:rsidR="006C2B78" w:rsidRDefault="006C2B78">
      <w:pPr>
        <w:rPr>
          <w:b/>
          <w:bCs/>
          <w:u w:val="single"/>
        </w:rPr>
      </w:pPr>
      <w:r>
        <w:rPr>
          <w:b/>
          <w:bCs/>
          <w:u w:val="single"/>
        </w:rPr>
        <w:t xml:space="preserve">Melting and Boiling Points of Ionic </w:t>
      </w:r>
      <w:proofErr w:type="gramStart"/>
      <w:r>
        <w:rPr>
          <w:b/>
          <w:bCs/>
          <w:u w:val="single"/>
        </w:rPr>
        <w:t>Compounds :</w:t>
      </w:r>
      <w:proofErr w:type="gramEnd"/>
      <w:r>
        <w:rPr>
          <w:b/>
          <w:bCs/>
          <w:u w:val="single"/>
        </w:rPr>
        <w:t xml:space="preserve">- </w:t>
      </w:r>
    </w:p>
    <w:p w:rsidR="006C2B78" w:rsidRDefault="006C2B78">
      <w:r>
        <w:t>In ionic compounds, the strong electrostatic forces between ions require a high amount of energy to break. Thus, the melting point and boiling point of an ionic compound are usually very high.</w:t>
      </w:r>
    </w:p>
    <w:p w:rsidR="006C2B78" w:rsidRDefault="006C2B78">
      <w:pPr>
        <w:rPr>
          <w:b/>
          <w:bCs/>
          <w:u w:val="single"/>
        </w:rPr>
      </w:pPr>
      <w:proofErr w:type="gramStart"/>
      <w:r>
        <w:rPr>
          <w:b/>
          <w:bCs/>
          <w:u w:val="single"/>
        </w:rPr>
        <w:t>Solubility  :</w:t>
      </w:r>
      <w:proofErr w:type="gramEnd"/>
      <w:r>
        <w:rPr>
          <w:b/>
          <w:bCs/>
          <w:u w:val="single"/>
        </w:rPr>
        <w:t xml:space="preserve">- </w:t>
      </w:r>
    </w:p>
    <w:p w:rsidR="006C2B78" w:rsidRDefault="006C2B78">
      <w:r>
        <w:t>Most ionic compounds are soluble in water due to the separation of ions by water. This occurs due to the polar nature of water.</w:t>
      </w:r>
    </w:p>
    <w:p w:rsidR="006C2B78" w:rsidRDefault="006C2B78">
      <w:r>
        <w:t xml:space="preserve">For example, </w:t>
      </w:r>
      <w:proofErr w:type="spellStart"/>
      <w:r>
        <w:t>NaCl</w:t>
      </w:r>
      <w:proofErr w:type="spellEnd"/>
      <w:r>
        <w:t xml:space="preserve"> is a 3-D salt crystal composed of Na+ and </w:t>
      </w:r>
      <w:proofErr w:type="spellStart"/>
      <w:r>
        <w:t>Cl</w:t>
      </w:r>
      <w:proofErr w:type="spellEnd"/>
      <w:r>
        <w:t xml:space="preserve">− ions bound together through electrostatic forces of attractions. When a crystal of </w:t>
      </w:r>
      <w:proofErr w:type="spellStart"/>
      <w:r>
        <w:t>NaCl</w:t>
      </w:r>
      <w:proofErr w:type="spellEnd"/>
      <w:r>
        <w:t xml:space="preserve"> comes into contact with water, the partial positively charged ends of water molecules interact with the </w:t>
      </w:r>
      <w:proofErr w:type="spellStart"/>
      <w:r>
        <w:t>Cl</w:t>
      </w:r>
      <w:proofErr w:type="spellEnd"/>
      <w:r>
        <w:t xml:space="preserve">− ions, while the negatively charged end of the water molecules interacts with the Na+ ions. </w:t>
      </w:r>
      <w:proofErr w:type="gramStart"/>
      <w:r>
        <w:t>This ion-dipole interaction between ions and water molecules assist in the breaking of the strong electrostatic forces of attractions within the crystal and ultimately in the solubility of the crystal.</w:t>
      </w:r>
      <w:proofErr w:type="gramEnd"/>
    </w:p>
    <w:p w:rsidR="006C2B78" w:rsidRDefault="006C2B78"/>
    <w:p w:rsidR="006C2B78" w:rsidRDefault="006C2B78"/>
    <w:p w:rsidR="006C2B78" w:rsidRDefault="006C2B78"/>
    <w:p w:rsidR="006C2B78" w:rsidRDefault="006C2B78"/>
    <w:p w:rsidR="006C2B78" w:rsidRDefault="006C2B78"/>
    <w:p w:rsidR="00A530BA" w:rsidRDefault="00A530BA"/>
    <w:sectPr w:rsidR="00A530BA" w:rsidSect="006C2B78">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000000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0000003"/>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0000004"/>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5"/>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00000006"/>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0000008"/>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0000009"/>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000000A"/>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0000000B"/>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0000000C"/>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000000D"/>
    <w:multiLevelType w:val="hybridMultilevel"/>
    <w:tmpl w:val="00000000"/>
    <w:lvl w:ilvl="0" w:tplc="0203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0000000E"/>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00000011"/>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5">
    <w:nsid w:val="00000012"/>
    <w:multiLevelType w:val="hybridMultilevel"/>
    <w:tmpl w:val="00000000"/>
    <w:lvl w:ilvl="0" w:tplc="04090001">
      <w:start w:val="1"/>
      <w:numFmt w:val="bullet"/>
      <w:lvlText w:val=""/>
      <w:lvlJc w:val="left"/>
      <w:pPr>
        <w:ind w:left="720" w:hanging="360"/>
      </w:pPr>
      <w:rPr>
        <w:rFonts w:ascii="Symbol" w:hAnsi="Symbol" w:hint="default"/>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oNotShadeFormData/>
  <w:characterSpacingControl w:val="doNotCompress"/>
  <w:savePreviewPicture/>
  <w:doNotValidateAgainstSchema/>
  <w:doNotDemarcateInvalidXml/>
  <w:compat>
    <w:useFELayout/>
  </w:compat>
  <w:rsids>
    <w:rsidRoot w:val="00172A27"/>
    <w:rsid w:val="000E621B"/>
    <w:rsid w:val="00172A27"/>
    <w:rsid w:val="005A38E1"/>
    <w:rsid w:val="006C2B78"/>
    <w:rsid w:val="00A530BA"/>
    <w:rsid w:val="00B07559"/>
    <w:rsid w:val="00BC571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rules v:ext="edit">
        <o:r id="V:Rule1" type="connector" idref="#_x0000_s1037"/>
        <o:r id="V:Rule2" type="connector" idref="#_x0000_s1028"/>
        <o:r id="V:Rule3" type="connector" idref="#_x0000_s1038"/>
        <o:r id="V:Rule4" type="connector" idref="#_x0000_s1040"/>
        <o:r id="V:Rule5" type="connector" idref="#_x0000_s1034"/>
        <o:r id="V:Rule6" type="connector" idref="#_x0000_s1031"/>
        <o:r id="V:Rule7" type="connector" idref="#_x0000_s1035"/>
        <o:r id="V:Rule8"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559"/>
    <w:pPr>
      <w:spacing w:after="200" w:line="276" w:lineRule="auto"/>
    </w:pPr>
    <w:rPr>
      <w:sz w:val="22"/>
      <w:szCs w:val="22"/>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B075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1921</Words>
  <Characters>10952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vivo 1804</dc:creator>
  <cp:lastModifiedBy>Dell</cp:lastModifiedBy>
  <cp:revision>2</cp:revision>
  <dcterms:created xsi:type="dcterms:W3CDTF">2020-04-10T05:37:00Z</dcterms:created>
  <dcterms:modified xsi:type="dcterms:W3CDTF">2020-04-10T09:55:00Z</dcterms:modified>
</cp:coreProperties>
</file>